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62" w:rsidRPr="00F90F86" w:rsidRDefault="00E74C12" w:rsidP="00906A21">
      <w:pPr>
        <w:spacing w:before="89"/>
        <w:ind w:left="4962" w:right="75"/>
        <w:rPr>
          <w:rFonts w:ascii="Bookman Old Style" w:eastAsia="Arial" w:hAnsi="Bookman Old Style" w:cs="Arial"/>
          <w:sz w:val="16"/>
          <w:szCs w:val="16"/>
        </w:rPr>
      </w:pPr>
      <w:r w:rsidRPr="00F90F86">
        <w:rPr>
          <w:rFonts w:ascii="Bookman Old Style" w:eastAsia="Arial" w:hAnsi="Bookman Old Style" w:cs="Arial"/>
          <w:sz w:val="16"/>
          <w:szCs w:val="16"/>
        </w:rPr>
        <w:t xml:space="preserve">ANAK </w:t>
      </w:r>
      <w:r w:rsidRPr="00F90F86">
        <w:rPr>
          <w:rFonts w:ascii="Bookman Old Style" w:eastAsia="Arial" w:hAnsi="Bookman Old Style" w:cs="Arial"/>
          <w:spacing w:val="2"/>
          <w:sz w:val="16"/>
          <w:szCs w:val="16"/>
        </w:rPr>
        <w:t xml:space="preserve"> </w:t>
      </w:r>
      <w:r w:rsidRPr="00F90F86">
        <w:rPr>
          <w:rFonts w:ascii="Bookman Old Style" w:eastAsia="Arial" w:hAnsi="Bookman Old Style" w:cs="Arial"/>
          <w:sz w:val="16"/>
          <w:szCs w:val="16"/>
        </w:rPr>
        <w:t xml:space="preserve">LAMPIRAN </w:t>
      </w:r>
      <w:r w:rsidRPr="00F90F86">
        <w:rPr>
          <w:rFonts w:ascii="Bookman Old Style" w:eastAsia="Arial" w:hAnsi="Bookman Old Style" w:cs="Arial"/>
          <w:spacing w:val="25"/>
          <w:sz w:val="16"/>
          <w:szCs w:val="16"/>
        </w:rPr>
        <w:t xml:space="preserve"> </w:t>
      </w:r>
      <w:r w:rsidRPr="00F90F86">
        <w:rPr>
          <w:rFonts w:ascii="Bookman Old Style" w:eastAsia="Arial" w:hAnsi="Bookman Old Style" w:cs="Arial"/>
          <w:w w:val="93"/>
          <w:sz w:val="16"/>
          <w:szCs w:val="16"/>
        </w:rPr>
        <w:t>3</w:t>
      </w:r>
    </w:p>
    <w:p w:rsidR="00906A21" w:rsidRPr="00F90F86" w:rsidRDefault="00E74C12" w:rsidP="00906A21">
      <w:pPr>
        <w:spacing w:before="14" w:line="253" w:lineRule="auto"/>
        <w:ind w:left="4962" w:right="75"/>
        <w:rPr>
          <w:rFonts w:ascii="Bookman Old Style" w:eastAsia="Arial" w:hAnsi="Bookman Old Style" w:cs="Arial"/>
          <w:w w:val="103"/>
          <w:sz w:val="16"/>
          <w:szCs w:val="16"/>
        </w:rPr>
      </w:pPr>
      <w:r w:rsidRPr="00F90F86">
        <w:rPr>
          <w:rFonts w:ascii="Bookman Old Style" w:eastAsia="Arial" w:hAnsi="Bookman Old Style" w:cs="Arial"/>
          <w:sz w:val="16"/>
          <w:szCs w:val="16"/>
        </w:rPr>
        <w:t xml:space="preserve">PERATURAN </w:t>
      </w:r>
      <w:r w:rsidRPr="00F90F86">
        <w:rPr>
          <w:rFonts w:ascii="Bookman Old Style" w:eastAsia="Arial" w:hAnsi="Bookman Old Style" w:cs="Arial"/>
          <w:spacing w:val="22"/>
          <w:sz w:val="16"/>
          <w:szCs w:val="16"/>
        </w:rPr>
        <w:t xml:space="preserve"> </w:t>
      </w:r>
      <w:r w:rsidR="00906A21" w:rsidRPr="00F90F86">
        <w:rPr>
          <w:rFonts w:ascii="Bookman Old Style" w:eastAsia="Arial" w:hAnsi="Bookman Old Style" w:cs="Arial"/>
          <w:sz w:val="16"/>
          <w:szCs w:val="16"/>
        </w:rPr>
        <w:t>B</w:t>
      </w:r>
      <w:r w:rsidRPr="00F90F86">
        <w:rPr>
          <w:rFonts w:ascii="Bookman Old Style" w:eastAsia="Arial" w:hAnsi="Bookman Old Style" w:cs="Arial"/>
          <w:sz w:val="16"/>
          <w:szCs w:val="16"/>
        </w:rPr>
        <w:t xml:space="preserve">ADAN </w:t>
      </w:r>
      <w:r w:rsidRPr="00F90F86">
        <w:rPr>
          <w:rFonts w:ascii="Bookman Old Style" w:eastAsia="Arial" w:hAnsi="Bookman Old Style" w:cs="Arial"/>
          <w:spacing w:val="15"/>
          <w:sz w:val="16"/>
          <w:szCs w:val="16"/>
        </w:rPr>
        <w:t xml:space="preserve"> </w:t>
      </w:r>
      <w:r w:rsidRPr="00F90F86">
        <w:rPr>
          <w:rFonts w:ascii="Bookman Old Style" w:eastAsia="Arial" w:hAnsi="Bookman Old Style" w:cs="Arial"/>
          <w:w w:val="106"/>
          <w:sz w:val="16"/>
          <w:szCs w:val="16"/>
        </w:rPr>
        <w:t>KEPEGAWAIAN</w:t>
      </w:r>
      <w:r w:rsidRPr="00F90F86">
        <w:rPr>
          <w:rFonts w:ascii="Bookman Old Style" w:eastAsia="Arial" w:hAnsi="Bookman Old Style" w:cs="Arial"/>
          <w:spacing w:val="29"/>
          <w:w w:val="106"/>
          <w:sz w:val="16"/>
          <w:szCs w:val="16"/>
        </w:rPr>
        <w:t xml:space="preserve"> </w:t>
      </w:r>
      <w:r w:rsidRPr="00F90F86">
        <w:rPr>
          <w:rFonts w:ascii="Bookman Old Style" w:eastAsia="Arial" w:hAnsi="Bookman Old Style" w:cs="Arial"/>
          <w:w w:val="93"/>
          <w:sz w:val="16"/>
          <w:szCs w:val="16"/>
        </w:rPr>
        <w:t>N</w:t>
      </w:r>
      <w:r w:rsidRPr="00F90F86">
        <w:rPr>
          <w:rFonts w:ascii="Bookman Old Style" w:eastAsia="Arial" w:hAnsi="Bookman Old Style" w:cs="Arial"/>
          <w:w w:val="115"/>
          <w:sz w:val="16"/>
          <w:szCs w:val="16"/>
        </w:rPr>
        <w:t>E</w:t>
      </w:r>
      <w:r w:rsidRPr="00F90F86">
        <w:rPr>
          <w:rFonts w:ascii="Bookman Old Style" w:eastAsia="Arial" w:hAnsi="Bookman Old Style" w:cs="Arial"/>
          <w:w w:val="104"/>
          <w:sz w:val="16"/>
          <w:szCs w:val="16"/>
        </w:rPr>
        <w:t>G</w:t>
      </w:r>
      <w:r w:rsidRPr="00F90F86">
        <w:rPr>
          <w:rFonts w:ascii="Bookman Old Style" w:eastAsia="Arial" w:hAnsi="Bookman Old Style" w:cs="Arial"/>
          <w:w w:val="111"/>
          <w:sz w:val="16"/>
          <w:szCs w:val="16"/>
        </w:rPr>
        <w:t>A</w:t>
      </w:r>
      <w:r w:rsidRPr="00F90F86">
        <w:rPr>
          <w:rFonts w:ascii="Bookman Old Style" w:eastAsia="Arial" w:hAnsi="Bookman Old Style" w:cs="Arial"/>
          <w:w w:val="103"/>
          <w:sz w:val="16"/>
          <w:szCs w:val="16"/>
        </w:rPr>
        <w:t xml:space="preserve">RA </w:t>
      </w:r>
    </w:p>
    <w:p w:rsidR="00A96D62" w:rsidRPr="00F90F86" w:rsidRDefault="00E74C12" w:rsidP="00906A21">
      <w:pPr>
        <w:spacing w:before="14" w:line="253" w:lineRule="auto"/>
        <w:ind w:left="4962" w:right="75"/>
        <w:rPr>
          <w:rFonts w:ascii="Bookman Old Style" w:eastAsia="Arial" w:hAnsi="Bookman Old Style" w:cs="Arial"/>
          <w:sz w:val="16"/>
          <w:szCs w:val="16"/>
        </w:rPr>
      </w:pPr>
      <w:r w:rsidRPr="00F90F86">
        <w:rPr>
          <w:rFonts w:ascii="Bookman Old Style" w:eastAsia="Arial" w:hAnsi="Bookman Old Style" w:cs="Arial"/>
          <w:sz w:val="16"/>
          <w:szCs w:val="16"/>
        </w:rPr>
        <w:t xml:space="preserve">NOMOR </w:t>
      </w:r>
      <w:r w:rsidRPr="00F90F86">
        <w:rPr>
          <w:rFonts w:ascii="Bookman Old Style" w:eastAsia="Arial" w:hAnsi="Bookman Old Style" w:cs="Arial"/>
          <w:spacing w:val="31"/>
          <w:sz w:val="16"/>
          <w:szCs w:val="16"/>
        </w:rPr>
        <w:t xml:space="preserve"> </w:t>
      </w:r>
      <w:r w:rsidRPr="00F90F86">
        <w:rPr>
          <w:rFonts w:ascii="Bookman Old Style" w:eastAsia="Arial" w:hAnsi="Bookman Old Style" w:cs="Arial"/>
          <w:w w:val="60"/>
          <w:sz w:val="16"/>
          <w:szCs w:val="16"/>
        </w:rPr>
        <w:t>1</w:t>
      </w:r>
      <w:r w:rsidRPr="00F90F86">
        <w:rPr>
          <w:rFonts w:ascii="Bookman Old Style" w:eastAsia="Arial" w:hAnsi="Bookman Old Style" w:cs="Arial"/>
          <w:w w:val="133"/>
          <w:sz w:val="16"/>
          <w:szCs w:val="16"/>
        </w:rPr>
        <w:t>4</w:t>
      </w:r>
      <w:r w:rsidRPr="00F90F86">
        <w:rPr>
          <w:rFonts w:ascii="Bookman Old Style" w:eastAsia="Arial" w:hAnsi="Bookman Old Style" w:cs="Arial"/>
          <w:spacing w:val="20"/>
          <w:sz w:val="16"/>
          <w:szCs w:val="16"/>
        </w:rPr>
        <w:t xml:space="preserve"> </w:t>
      </w:r>
      <w:r w:rsidRPr="00F90F86">
        <w:rPr>
          <w:rFonts w:ascii="Bookman Old Style" w:eastAsia="Arial" w:hAnsi="Bookman Old Style" w:cs="Arial"/>
          <w:sz w:val="16"/>
          <w:szCs w:val="16"/>
        </w:rPr>
        <w:t xml:space="preserve">TAHUN </w:t>
      </w:r>
      <w:r w:rsidRPr="00F90F86">
        <w:rPr>
          <w:rFonts w:ascii="Bookman Old Style" w:eastAsia="Arial" w:hAnsi="Bookman Old Style" w:cs="Arial"/>
          <w:spacing w:val="14"/>
          <w:sz w:val="16"/>
          <w:szCs w:val="16"/>
        </w:rPr>
        <w:t xml:space="preserve"> </w:t>
      </w:r>
      <w:r w:rsidRPr="00F90F86">
        <w:rPr>
          <w:rFonts w:ascii="Bookman Old Style" w:eastAsia="Arial" w:hAnsi="Bookman Old Style" w:cs="Arial"/>
          <w:w w:val="93"/>
          <w:sz w:val="16"/>
          <w:szCs w:val="16"/>
        </w:rPr>
        <w:t>2</w:t>
      </w:r>
      <w:r w:rsidRPr="00F90F86">
        <w:rPr>
          <w:rFonts w:ascii="Bookman Old Style" w:eastAsia="Arial" w:hAnsi="Bookman Old Style" w:cs="Arial"/>
          <w:w w:val="125"/>
          <w:sz w:val="16"/>
          <w:szCs w:val="16"/>
        </w:rPr>
        <w:t>0</w:t>
      </w:r>
      <w:r w:rsidRPr="00F90F86">
        <w:rPr>
          <w:rFonts w:ascii="Bookman Old Style" w:eastAsia="Arial" w:hAnsi="Bookman Old Style" w:cs="Arial"/>
          <w:w w:val="101"/>
          <w:sz w:val="16"/>
          <w:szCs w:val="16"/>
        </w:rPr>
        <w:t>1</w:t>
      </w:r>
      <w:r w:rsidRPr="00F90F86">
        <w:rPr>
          <w:rFonts w:ascii="Bookman Old Style" w:eastAsia="Arial" w:hAnsi="Bookman Old Style" w:cs="Arial"/>
          <w:w w:val="133"/>
          <w:sz w:val="16"/>
          <w:szCs w:val="16"/>
        </w:rPr>
        <w:t>8</w:t>
      </w:r>
    </w:p>
    <w:p w:rsidR="00A96D62" w:rsidRPr="00F90F86" w:rsidRDefault="00E74C12" w:rsidP="00906A21">
      <w:pPr>
        <w:ind w:left="4962" w:right="75"/>
        <w:rPr>
          <w:rFonts w:ascii="Bookman Old Style" w:eastAsia="Arial" w:hAnsi="Bookman Old Style" w:cs="Arial"/>
          <w:sz w:val="16"/>
          <w:szCs w:val="16"/>
        </w:rPr>
      </w:pPr>
      <w:r w:rsidRPr="00F90F86">
        <w:rPr>
          <w:rFonts w:ascii="Bookman Old Style" w:eastAsia="Arial" w:hAnsi="Bookman Old Style" w:cs="Arial"/>
          <w:w w:val="107"/>
          <w:sz w:val="16"/>
          <w:szCs w:val="16"/>
        </w:rPr>
        <w:t>T</w:t>
      </w:r>
      <w:r w:rsidRPr="00F90F86">
        <w:rPr>
          <w:rFonts w:ascii="Bookman Old Style" w:eastAsia="Arial" w:hAnsi="Bookman Old Style" w:cs="Arial"/>
          <w:w w:val="104"/>
          <w:sz w:val="16"/>
          <w:szCs w:val="16"/>
        </w:rPr>
        <w:t>E</w:t>
      </w:r>
      <w:r w:rsidRPr="00F90F86">
        <w:rPr>
          <w:rFonts w:ascii="Bookman Old Style" w:eastAsia="Arial" w:hAnsi="Bookman Old Style" w:cs="Arial"/>
          <w:w w:val="106"/>
          <w:sz w:val="16"/>
          <w:szCs w:val="16"/>
        </w:rPr>
        <w:t>N</w:t>
      </w:r>
      <w:r w:rsidRPr="00F90F86">
        <w:rPr>
          <w:rFonts w:ascii="Bookman Old Style" w:eastAsia="Arial" w:hAnsi="Bookman Old Style" w:cs="Arial"/>
          <w:spacing w:val="3"/>
          <w:w w:val="110"/>
          <w:sz w:val="16"/>
          <w:szCs w:val="16"/>
        </w:rPr>
        <w:t>T</w:t>
      </w:r>
      <w:r w:rsidRPr="00F90F86">
        <w:rPr>
          <w:rFonts w:ascii="Bookman Old Style" w:eastAsia="Arial" w:hAnsi="Bookman Old Style" w:cs="Arial"/>
          <w:w w:val="101"/>
          <w:sz w:val="16"/>
          <w:szCs w:val="16"/>
        </w:rPr>
        <w:t>A</w:t>
      </w:r>
      <w:r w:rsidRPr="00F90F86">
        <w:rPr>
          <w:rFonts w:ascii="Bookman Old Style" w:eastAsia="Arial" w:hAnsi="Bookman Old Style" w:cs="Arial"/>
          <w:w w:val="102"/>
          <w:sz w:val="16"/>
          <w:szCs w:val="16"/>
        </w:rPr>
        <w:t>N</w:t>
      </w:r>
      <w:r w:rsidRPr="00F90F86">
        <w:rPr>
          <w:rFonts w:ascii="Bookman Old Style" w:eastAsia="Arial" w:hAnsi="Bookman Old Style" w:cs="Arial"/>
          <w:w w:val="110"/>
          <w:sz w:val="16"/>
          <w:szCs w:val="16"/>
        </w:rPr>
        <w:t>G</w:t>
      </w:r>
    </w:p>
    <w:p w:rsidR="00A96D62" w:rsidRPr="00F90F86" w:rsidRDefault="00E74C12" w:rsidP="00906A21">
      <w:pPr>
        <w:spacing w:before="14"/>
        <w:ind w:left="4962" w:right="75"/>
        <w:rPr>
          <w:rFonts w:ascii="Bookman Old Style" w:eastAsia="Arial" w:hAnsi="Bookman Old Style" w:cs="Arial"/>
          <w:sz w:val="16"/>
          <w:szCs w:val="16"/>
        </w:rPr>
      </w:pPr>
      <w:r w:rsidRPr="00F90F86">
        <w:rPr>
          <w:rFonts w:ascii="Bookman Old Style" w:eastAsia="Arial" w:hAnsi="Bookman Old Style" w:cs="Arial"/>
          <w:w w:val="107"/>
          <w:sz w:val="16"/>
          <w:szCs w:val="16"/>
        </w:rPr>
        <w:t>PETUNJUK</w:t>
      </w:r>
      <w:r w:rsidRPr="00F90F86">
        <w:rPr>
          <w:rFonts w:ascii="Bookman Old Style" w:eastAsia="Arial" w:hAnsi="Bookman Old Style" w:cs="Arial"/>
          <w:spacing w:val="20"/>
          <w:w w:val="107"/>
          <w:sz w:val="16"/>
          <w:szCs w:val="16"/>
        </w:rPr>
        <w:t xml:space="preserve"> </w:t>
      </w:r>
      <w:r w:rsidRPr="00F90F86">
        <w:rPr>
          <w:rFonts w:ascii="Bookman Old Style" w:eastAsia="Arial" w:hAnsi="Bookman Old Style" w:cs="Arial"/>
          <w:w w:val="107"/>
          <w:sz w:val="16"/>
          <w:szCs w:val="16"/>
        </w:rPr>
        <w:t>TEKNIS</w:t>
      </w:r>
      <w:r w:rsidRPr="00F90F86">
        <w:rPr>
          <w:rFonts w:ascii="Bookman Old Style" w:eastAsia="Arial" w:hAnsi="Bookman Old Style" w:cs="Arial"/>
          <w:spacing w:val="29"/>
          <w:w w:val="107"/>
          <w:sz w:val="16"/>
          <w:szCs w:val="16"/>
        </w:rPr>
        <w:t xml:space="preserve"> </w:t>
      </w:r>
      <w:r w:rsidRPr="00F90F86">
        <w:rPr>
          <w:rFonts w:ascii="Bookman Old Style" w:eastAsia="Arial" w:hAnsi="Bookman Old Style" w:cs="Arial"/>
          <w:w w:val="107"/>
          <w:sz w:val="16"/>
          <w:szCs w:val="16"/>
        </w:rPr>
        <w:t>PENGADAAN</w:t>
      </w:r>
      <w:r w:rsidRPr="00F90F86">
        <w:rPr>
          <w:rFonts w:ascii="Bookman Old Style" w:eastAsia="Arial" w:hAnsi="Bookman Old Style" w:cs="Arial"/>
          <w:spacing w:val="4"/>
          <w:w w:val="107"/>
          <w:sz w:val="16"/>
          <w:szCs w:val="16"/>
        </w:rPr>
        <w:t xml:space="preserve"> </w:t>
      </w:r>
      <w:r w:rsidRPr="00F90F86">
        <w:rPr>
          <w:rFonts w:ascii="Bookman Old Style" w:eastAsia="Arial" w:hAnsi="Bookman Old Style" w:cs="Arial"/>
          <w:sz w:val="16"/>
          <w:szCs w:val="16"/>
        </w:rPr>
        <w:t>PEG</w:t>
      </w:r>
      <w:r w:rsidRPr="00F90F86">
        <w:rPr>
          <w:rFonts w:ascii="Bookman Old Style" w:eastAsia="Arial" w:hAnsi="Bookman Old Style" w:cs="Arial"/>
          <w:spacing w:val="7"/>
          <w:sz w:val="16"/>
          <w:szCs w:val="16"/>
        </w:rPr>
        <w:t>A</w:t>
      </w:r>
      <w:r w:rsidRPr="00F90F86">
        <w:rPr>
          <w:rFonts w:ascii="Bookman Old Style" w:eastAsia="Arial" w:hAnsi="Bookman Old Style" w:cs="Arial"/>
          <w:sz w:val="16"/>
          <w:szCs w:val="16"/>
        </w:rPr>
        <w:t xml:space="preserve">WAI </w:t>
      </w:r>
      <w:r w:rsidRPr="00F90F86">
        <w:rPr>
          <w:rFonts w:ascii="Bookman Old Style" w:eastAsia="Arial" w:hAnsi="Bookman Old Style" w:cs="Arial"/>
          <w:spacing w:val="13"/>
          <w:sz w:val="16"/>
          <w:szCs w:val="16"/>
        </w:rPr>
        <w:t xml:space="preserve"> </w:t>
      </w:r>
      <w:r w:rsidRPr="00F90F86">
        <w:rPr>
          <w:rFonts w:ascii="Bookman Old Style" w:eastAsia="Arial" w:hAnsi="Bookman Old Style" w:cs="Arial"/>
          <w:w w:val="107"/>
          <w:sz w:val="16"/>
          <w:szCs w:val="16"/>
        </w:rPr>
        <w:t>NEGERI</w:t>
      </w:r>
      <w:r w:rsidRPr="00F90F86">
        <w:rPr>
          <w:rFonts w:ascii="Bookman Old Style" w:eastAsia="Arial" w:hAnsi="Bookman Old Style" w:cs="Arial"/>
          <w:spacing w:val="26"/>
          <w:w w:val="107"/>
          <w:sz w:val="16"/>
          <w:szCs w:val="16"/>
        </w:rPr>
        <w:t xml:space="preserve"> </w:t>
      </w:r>
      <w:r w:rsidRPr="00F90F86">
        <w:rPr>
          <w:rFonts w:ascii="Bookman Old Style" w:eastAsia="Arial" w:hAnsi="Bookman Old Style" w:cs="Arial"/>
          <w:w w:val="84"/>
          <w:sz w:val="16"/>
          <w:szCs w:val="16"/>
        </w:rPr>
        <w:t>S</w:t>
      </w:r>
      <w:r w:rsidRPr="00F90F86">
        <w:rPr>
          <w:rFonts w:ascii="Bookman Old Style" w:eastAsia="Arial" w:hAnsi="Bookman Old Style" w:cs="Arial"/>
          <w:w w:val="130"/>
          <w:sz w:val="16"/>
          <w:szCs w:val="16"/>
        </w:rPr>
        <w:t>I</w:t>
      </w:r>
      <w:r w:rsidRPr="00F90F86">
        <w:rPr>
          <w:rFonts w:ascii="Bookman Old Style" w:eastAsia="Arial" w:hAnsi="Bookman Old Style" w:cs="Arial"/>
          <w:w w:val="108"/>
          <w:sz w:val="16"/>
          <w:szCs w:val="16"/>
        </w:rPr>
        <w:t>P</w:t>
      </w:r>
      <w:r w:rsidRPr="00F90F86">
        <w:rPr>
          <w:rFonts w:ascii="Bookman Old Style" w:eastAsia="Arial" w:hAnsi="Bookman Old Style" w:cs="Arial"/>
          <w:w w:val="105"/>
          <w:sz w:val="16"/>
          <w:szCs w:val="16"/>
        </w:rPr>
        <w:t>I</w:t>
      </w:r>
      <w:r w:rsidRPr="00F90F86">
        <w:rPr>
          <w:rFonts w:ascii="Bookman Old Style" w:eastAsia="Arial" w:hAnsi="Bookman Old Style" w:cs="Arial"/>
          <w:w w:val="117"/>
          <w:sz w:val="16"/>
          <w:szCs w:val="16"/>
        </w:rPr>
        <w:t>L</w:t>
      </w:r>
    </w:p>
    <w:p w:rsidR="00A96D62" w:rsidRPr="00F90F86" w:rsidRDefault="00A96D62">
      <w:pPr>
        <w:spacing w:before="9" w:line="160" w:lineRule="exact"/>
        <w:rPr>
          <w:rFonts w:ascii="Bookman Old Style" w:hAnsi="Bookman Old Style"/>
          <w:sz w:val="17"/>
          <w:szCs w:val="17"/>
        </w:rPr>
      </w:pPr>
    </w:p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5D7119">
      <w:pPr>
        <w:spacing w:line="200" w:lineRule="exact"/>
        <w:rPr>
          <w:rFonts w:ascii="Bookman Old Style" w:hAnsi="Bookman Old Style"/>
        </w:rPr>
      </w:pPr>
      <w:r w:rsidRPr="00F90F86">
        <w:rPr>
          <w:rFonts w:ascii="Bookman Old Style" w:hAnsi="Bookman Old Style"/>
          <w:noProof/>
        </w:rPr>
        <w:pict>
          <v:rect id="_x0000_s1037" style="position:absolute;margin-left:406pt;margin-top:7.95pt;width:87pt;height:105pt;z-index:503316405" strokeweight="1.5pt"/>
        </w:pict>
      </w:r>
    </w:p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F90F86" w:rsidP="00F90F86">
      <w:pPr>
        <w:ind w:left="3686"/>
        <w:rPr>
          <w:rFonts w:ascii="Bookman Old Style" w:hAnsi="Bookman Old Style"/>
          <w:b/>
          <w:sz w:val="22"/>
          <w:szCs w:val="22"/>
        </w:rPr>
      </w:pPr>
      <w:r w:rsidRPr="00F90F86">
        <w:rPr>
          <w:rFonts w:ascii="Bookman Old Style" w:hAnsi="Bookman Old Style"/>
          <w:b/>
          <w:sz w:val="22"/>
          <w:szCs w:val="22"/>
        </w:rPr>
        <w:t>DAFT</w:t>
      </w:r>
      <w:r w:rsidR="00E74C12" w:rsidRPr="00F90F86">
        <w:rPr>
          <w:rFonts w:ascii="Bookman Old Style" w:hAnsi="Bookman Old Style"/>
          <w:b/>
          <w:sz w:val="22"/>
          <w:szCs w:val="22"/>
        </w:rPr>
        <w:t>AR</w:t>
      </w:r>
      <w:r w:rsidRPr="00F90F86">
        <w:rPr>
          <w:rFonts w:ascii="Bookman Old Style" w:hAnsi="Bookman Old Style"/>
          <w:b/>
          <w:sz w:val="22"/>
          <w:szCs w:val="22"/>
        </w:rPr>
        <w:t xml:space="preserve"> </w:t>
      </w:r>
      <w:r w:rsidR="00E74C12" w:rsidRPr="00F90F86">
        <w:rPr>
          <w:rFonts w:ascii="Bookman Old Style" w:hAnsi="Bookman Old Style"/>
          <w:b/>
          <w:w w:val="97"/>
          <w:sz w:val="22"/>
          <w:szCs w:val="22"/>
        </w:rPr>
        <w:t>RIWAYA</w:t>
      </w:r>
      <w:r w:rsidRPr="00F90F86">
        <w:rPr>
          <w:rFonts w:ascii="Bookman Old Style" w:hAnsi="Bookman Old Style"/>
          <w:b/>
          <w:w w:val="97"/>
          <w:sz w:val="22"/>
          <w:szCs w:val="22"/>
        </w:rPr>
        <w:t xml:space="preserve">T </w:t>
      </w:r>
      <w:r w:rsidR="00E74C12" w:rsidRPr="00F90F86">
        <w:rPr>
          <w:rFonts w:ascii="Bookman Old Style" w:hAnsi="Bookman Old Style"/>
          <w:b/>
          <w:w w:val="97"/>
          <w:sz w:val="22"/>
          <w:szCs w:val="22"/>
        </w:rPr>
        <w:t>H</w:t>
      </w:r>
      <w:r w:rsidR="00E74C12" w:rsidRPr="00F90F86">
        <w:rPr>
          <w:rFonts w:ascii="Bookman Old Style" w:hAnsi="Bookman Old Style"/>
          <w:b/>
          <w:w w:val="108"/>
          <w:sz w:val="22"/>
          <w:szCs w:val="22"/>
        </w:rPr>
        <w:t>I</w:t>
      </w:r>
      <w:r w:rsidR="00E74C12" w:rsidRPr="00F90F86">
        <w:rPr>
          <w:rFonts w:ascii="Bookman Old Style" w:hAnsi="Bookman Old Style"/>
          <w:b/>
          <w:w w:val="111"/>
          <w:sz w:val="22"/>
          <w:szCs w:val="22"/>
        </w:rPr>
        <w:t>DU</w:t>
      </w:r>
      <w:r w:rsidR="00E74C12" w:rsidRPr="00F90F86">
        <w:rPr>
          <w:rFonts w:ascii="Bookman Old Style" w:hAnsi="Bookman Old Style"/>
          <w:b/>
          <w:w w:val="117"/>
          <w:sz w:val="22"/>
          <w:szCs w:val="22"/>
        </w:rPr>
        <w:t>P</w:t>
      </w:r>
    </w:p>
    <w:p w:rsidR="00A96D62" w:rsidRPr="00F90F86" w:rsidRDefault="00A96D62">
      <w:pPr>
        <w:spacing w:before="9" w:line="140" w:lineRule="exact"/>
        <w:rPr>
          <w:rFonts w:ascii="Bookman Old Style" w:hAnsi="Bookman Old Style"/>
          <w:sz w:val="14"/>
          <w:szCs w:val="14"/>
        </w:rPr>
      </w:pPr>
    </w:p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E74C12">
      <w:pPr>
        <w:spacing w:line="200" w:lineRule="exact"/>
        <w:ind w:left="168"/>
        <w:rPr>
          <w:rFonts w:ascii="Bookman Old Style" w:hAnsi="Bookman Old Style"/>
          <w:sz w:val="19"/>
          <w:szCs w:val="19"/>
        </w:rPr>
      </w:pPr>
      <w:r w:rsidRPr="00F90F86">
        <w:rPr>
          <w:rFonts w:ascii="Bookman Old Style" w:hAnsi="Bookman Old Style"/>
          <w:w w:val="89"/>
          <w:sz w:val="19"/>
          <w:szCs w:val="19"/>
        </w:rPr>
        <w:t xml:space="preserve">I.      </w:t>
      </w:r>
      <w:r w:rsidRPr="00F90F86">
        <w:rPr>
          <w:rFonts w:ascii="Bookman Old Style" w:hAnsi="Bookman Old Style"/>
          <w:spacing w:val="7"/>
          <w:w w:val="89"/>
          <w:sz w:val="19"/>
          <w:szCs w:val="19"/>
        </w:rPr>
        <w:t xml:space="preserve"> </w:t>
      </w:r>
      <w:r w:rsidRPr="00F90F86">
        <w:rPr>
          <w:rFonts w:ascii="Bookman Old Style" w:hAnsi="Bookman Old Style"/>
          <w:w w:val="105"/>
          <w:sz w:val="19"/>
          <w:szCs w:val="19"/>
        </w:rPr>
        <w:t>KETERANGAN</w:t>
      </w:r>
      <w:r w:rsidRPr="00F90F86">
        <w:rPr>
          <w:rFonts w:ascii="Bookman Old Style" w:hAnsi="Bookman Old Style"/>
          <w:spacing w:val="38"/>
          <w:w w:val="105"/>
          <w:sz w:val="19"/>
          <w:szCs w:val="19"/>
        </w:rPr>
        <w:t xml:space="preserve"> </w:t>
      </w:r>
      <w:r w:rsidRPr="00F90F86">
        <w:rPr>
          <w:rFonts w:ascii="Bookman Old Style" w:hAnsi="Bookman Old Style"/>
          <w:w w:val="107"/>
          <w:sz w:val="19"/>
          <w:szCs w:val="19"/>
        </w:rPr>
        <w:t>P</w:t>
      </w:r>
      <w:r w:rsidRPr="00F90F86">
        <w:rPr>
          <w:rFonts w:ascii="Bookman Old Style" w:hAnsi="Bookman Old Style"/>
          <w:w w:val="111"/>
          <w:sz w:val="19"/>
          <w:szCs w:val="19"/>
        </w:rPr>
        <w:t>E</w:t>
      </w:r>
      <w:r w:rsidRPr="00F90F86">
        <w:rPr>
          <w:rFonts w:ascii="Bookman Old Style" w:hAnsi="Bookman Old Style"/>
          <w:w w:val="114"/>
          <w:sz w:val="19"/>
          <w:szCs w:val="19"/>
        </w:rPr>
        <w:t>R</w:t>
      </w:r>
      <w:r w:rsidRPr="00F90F86">
        <w:rPr>
          <w:rFonts w:ascii="Bookman Old Style" w:hAnsi="Bookman Old Style"/>
          <w:w w:val="113"/>
          <w:sz w:val="19"/>
          <w:szCs w:val="19"/>
        </w:rPr>
        <w:t>O</w:t>
      </w:r>
      <w:r w:rsidRPr="00F90F86">
        <w:rPr>
          <w:rFonts w:ascii="Bookman Old Style" w:hAnsi="Bookman Old Style"/>
          <w:w w:val="111"/>
          <w:sz w:val="19"/>
          <w:szCs w:val="19"/>
        </w:rPr>
        <w:t>R</w:t>
      </w:r>
      <w:r w:rsidRPr="00F90F86">
        <w:rPr>
          <w:rFonts w:ascii="Bookman Old Style" w:hAnsi="Bookman Old Style"/>
          <w:w w:val="99"/>
          <w:sz w:val="19"/>
          <w:szCs w:val="19"/>
        </w:rPr>
        <w:t>AN</w:t>
      </w:r>
      <w:r w:rsidRPr="00F90F86">
        <w:rPr>
          <w:rFonts w:ascii="Bookman Old Style" w:hAnsi="Bookman Old Style"/>
          <w:w w:val="116"/>
          <w:sz w:val="19"/>
          <w:szCs w:val="19"/>
        </w:rPr>
        <w:t>G</w:t>
      </w:r>
      <w:r w:rsidRPr="00F90F86">
        <w:rPr>
          <w:rFonts w:ascii="Bookman Old Style" w:hAnsi="Bookman Old Style"/>
          <w:w w:val="99"/>
          <w:sz w:val="19"/>
          <w:szCs w:val="19"/>
        </w:rPr>
        <w:t>AN</w:t>
      </w:r>
    </w:p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A96D62">
      <w:pPr>
        <w:spacing w:before="9" w:line="220" w:lineRule="exact"/>
        <w:rPr>
          <w:rFonts w:ascii="Bookman Old Style" w:hAnsi="Bookman Old Style"/>
          <w:sz w:val="22"/>
          <w:szCs w:val="22"/>
        </w:rPr>
      </w:pPr>
    </w:p>
    <w:tbl>
      <w:tblPr>
        <w:tblW w:w="10251" w:type="dxa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1246"/>
        <w:gridCol w:w="3270"/>
        <w:gridCol w:w="5245"/>
      </w:tblGrid>
      <w:tr w:rsidR="00A96D62" w:rsidRPr="00F90F86" w:rsidTr="00C90A6B">
        <w:trPr>
          <w:trHeight w:hRule="exact" w:val="227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20" w:line="180" w:lineRule="exact"/>
              <w:ind w:left="134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72"/>
                <w:position w:val="-2"/>
                <w:sz w:val="19"/>
                <w:szCs w:val="19"/>
              </w:rPr>
              <w:t>1</w:t>
            </w:r>
            <w:r w:rsidRPr="00F90F86">
              <w:rPr>
                <w:rFonts w:ascii="Bookman Old Style" w:hAnsi="Bookman Old Style"/>
                <w:w w:val="128"/>
                <w:position w:val="-2"/>
                <w:sz w:val="19"/>
                <w:szCs w:val="19"/>
              </w:rPr>
              <w:t>.</w:t>
            </w:r>
          </w:p>
        </w:tc>
        <w:tc>
          <w:tcPr>
            <w:tcW w:w="4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20" w:line="180" w:lineRule="exact"/>
              <w:ind w:left="120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88"/>
                <w:position w:val="-2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16"/>
                <w:position w:val="-2"/>
                <w:sz w:val="19"/>
                <w:szCs w:val="19"/>
              </w:rPr>
              <w:t>o</w:t>
            </w:r>
            <w:r w:rsidRPr="00F90F86">
              <w:rPr>
                <w:rFonts w:ascii="Bookman Old Style" w:hAnsi="Bookman Old Style"/>
                <w:w w:val="126"/>
                <w:position w:val="-2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112"/>
                <w:position w:val="-2"/>
                <w:sz w:val="19"/>
                <w:szCs w:val="19"/>
              </w:rPr>
              <w:t>o</w:t>
            </w:r>
            <w:r w:rsidRPr="00F90F86">
              <w:rPr>
                <w:rFonts w:ascii="Bookman Old Style" w:hAnsi="Bookman Old Style"/>
                <w:w w:val="144"/>
                <w:position w:val="-2"/>
                <w:sz w:val="19"/>
                <w:szCs w:val="19"/>
              </w:rPr>
              <w:t>r</w:t>
            </w:r>
            <w:proofErr w:type="spellEnd"/>
            <w:r w:rsidRPr="00F90F86">
              <w:rPr>
                <w:rFonts w:ascii="Bookman Old Style" w:hAnsi="Bookman Old Style"/>
                <w:position w:val="-2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spacing w:val="-23"/>
                <w:position w:val="-2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72"/>
                <w:position w:val="-2"/>
                <w:sz w:val="19"/>
                <w:szCs w:val="19"/>
              </w:rPr>
              <w:t>I</w:t>
            </w:r>
            <w:r w:rsidRPr="00F90F86">
              <w:rPr>
                <w:rFonts w:ascii="Bookman Old Style" w:hAnsi="Bookman Old Style"/>
                <w:w w:val="140"/>
                <w:position w:val="-2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28"/>
                <w:position w:val="-2"/>
                <w:sz w:val="19"/>
                <w:szCs w:val="19"/>
              </w:rPr>
              <w:t>d</w:t>
            </w:r>
            <w:r w:rsidRPr="00F90F86">
              <w:rPr>
                <w:rFonts w:ascii="Bookman Old Style" w:hAnsi="Bookman Old Style"/>
                <w:w w:val="136"/>
                <w:position w:val="-2"/>
                <w:sz w:val="19"/>
                <w:szCs w:val="19"/>
              </w:rPr>
              <w:t>u</w:t>
            </w:r>
            <w:r w:rsidRPr="00F90F86">
              <w:rPr>
                <w:rFonts w:ascii="Bookman Old Style" w:hAnsi="Bookman Old Style"/>
                <w:w w:val="132"/>
                <w:position w:val="-2"/>
                <w:sz w:val="19"/>
                <w:szCs w:val="19"/>
              </w:rPr>
              <w:t>k</w:t>
            </w:r>
            <w:proofErr w:type="spellEnd"/>
            <w:r w:rsidRPr="00F90F86">
              <w:rPr>
                <w:rFonts w:ascii="Bookman Old Style" w:hAnsi="Bookman Old Style"/>
                <w:position w:val="-2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spacing w:val="-19"/>
                <w:position w:val="-2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91"/>
                <w:position w:val="-2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13"/>
                <w:position w:val="-2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32"/>
                <w:position w:val="-2"/>
                <w:sz w:val="19"/>
                <w:szCs w:val="19"/>
              </w:rPr>
              <w:t>p</w:t>
            </w:r>
            <w:r w:rsidRPr="00F90F86">
              <w:rPr>
                <w:rFonts w:ascii="Bookman Old Style" w:hAnsi="Bookman Old Style"/>
                <w:w w:val="117"/>
                <w:position w:val="-2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20"/>
                <w:position w:val="-2"/>
                <w:sz w:val="19"/>
                <w:szCs w:val="19"/>
              </w:rPr>
              <w:t>g</w:t>
            </w:r>
            <w:r w:rsidRPr="00F90F86">
              <w:rPr>
                <w:rFonts w:ascii="Bookman Old Style" w:hAnsi="Bookman Old Style"/>
                <w:w w:val="131"/>
                <w:position w:val="-2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13"/>
                <w:position w:val="-2"/>
                <w:sz w:val="19"/>
                <w:szCs w:val="19"/>
              </w:rPr>
              <w:t>w</w:t>
            </w:r>
            <w:r w:rsidRPr="00F90F86">
              <w:rPr>
                <w:rFonts w:ascii="Bookman Old Style" w:hAnsi="Bookman Old Style"/>
                <w:w w:val="135"/>
                <w:position w:val="-2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94"/>
                <w:position w:val="-2"/>
                <w:sz w:val="19"/>
                <w:szCs w:val="19"/>
              </w:rPr>
              <w:t>i</w:t>
            </w:r>
            <w:r w:rsidRPr="00F90F86">
              <w:rPr>
                <w:rFonts w:ascii="Bookman Old Style" w:hAnsi="Bookman Old Style"/>
                <w:w w:val="144"/>
                <w:position w:val="-2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4"/>
                <w:position w:val="-2"/>
                <w:sz w:val="19"/>
                <w:szCs w:val="19"/>
              </w:rPr>
              <w:t>n</w:t>
            </w:r>
            <w:proofErr w:type="spellEnd"/>
            <w:r w:rsidRPr="00F90F86">
              <w:rPr>
                <w:rFonts w:ascii="Bookman Old Style" w:hAnsi="Bookman Old Style"/>
                <w:position w:val="-2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spacing w:val="-12"/>
                <w:position w:val="-2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w w:val="54"/>
                <w:position w:val="-2"/>
                <w:sz w:val="19"/>
                <w:szCs w:val="19"/>
              </w:rPr>
              <w:t>(</w:t>
            </w:r>
            <w:r w:rsidRPr="00F90F86">
              <w:rPr>
                <w:rFonts w:ascii="Bookman Old Style" w:hAnsi="Bookman Old Style"/>
                <w:w w:val="108"/>
                <w:position w:val="-2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02"/>
                <w:position w:val="-2"/>
                <w:sz w:val="19"/>
                <w:szCs w:val="19"/>
              </w:rPr>
              <w:t>I</w:t>
            </w:r>
            <w:r w:rsidRPr="00F90F86">
              <w:rPr>
                <w:rFonts w:ascii="Bookman Old Style" w:hAnsi="Bookman Old Style"/>
                <w:w w:val="108"/>
                <w:position w:val="-2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66"/>
                <w:position w:val="-2"/>
                <w:sz w:val="19"/>
                <w:szCs w:val="19"/>
              </w:rPr>
              <w:t>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230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4" w:line="180" w:lineRule="exact"/>
              <w:rPr>
                <w:rFonts w:ascii="Bookman Old Style" w:hAnsi="Bookman Old Style"/>
                <w:sz w:val="19"/>
                <w:szCs w:val="19"/>
              </w:rPr>
            </w:pPr>
          </w:p>
          <w:p w:rsidR="00A96D62" w:rsidRPr="00F90F86" w:rsidRDefault="00A96D62">
            <w:pPr>
              <w:spacing w:line="200" w:lineRule="exact"/>
              <w:rPr>
                <w:rFonts w:ascii="Bookman Old Style" w:hAnsi="Bookman Old Style"/>
              </w:rPr>
            </w:pPr>
          </w:p>
          <w:p w:rsidR="00A96D62" w:rsidRPr="00F90F86" w:rsidRDefault="00E74C12">
            <w:pPr>
              <w:ind w:left="116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104"/>
                <w:sz w:val="19"/>
                <w:szCs w:val="19"/>
              </w:rPr>
              <w:t>2.</w:t>
            </w:r>
          </w:p>
        </w:tc>
        <w:tc>
          <w:tcPr>
            <w:tcW w:w="45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4" w:line="180" w:lineRule="exact"/>
              <w:rPr>
                <w:rFonts w:ascii="Bookman Old Style" w:hAnsi="Bookman Old Style"/>
                <w:sz w:val="19"/>
                <w:szCs w:val="19"/>
              </w:rPr>
            </w:pPr>
          </w:p>
          <w:p w:rsidR="00A96D62" w:rsidRPr="00F90F86" w:rsidRDefault="00A96D62">
            <w:pPr>
              <w:spacing w:line="200" w:lineRule="exact"/>
              <w:rPr>
                <w:rFonts w:ascii="Bookman Old Style" w:hAnsi="Bookman Old Style"/>
              </w:rPr>
            </w:pPr>
          </w:p>
          <w:p w:rsidR="00A96D62" w:rsidRPr="00F90F86" w:rsidRDefault="00E74C12">
            <w:pPr>
              <w:ind w:left="116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91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35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3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135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223"/>
        </w:trPr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451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526"/>
        </w:trPr>
        <w:tc>
          <w:tcPr>
            <w:tcW w:w="4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451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5" w:line="140" w:lineRule="exact"/>
              <w:rPr>
                <w:rFonts w:ascii="Bookman Old Style" w:hAnsi="Bookman Old Style"/>
                <w:sz w:val="14"/>
                <w:szCs w:val="14"/>
              </w:rPr>
            </w:pPr>
          </w:p>
          <w:p w:rsidR="00A96D62" w:rsidRPr="00F90F86" w:rsidRDefault="00A96D62">
            <w:pPr>
              <w:spacing w:line="200" w:lineRule="exact"/>
              <w:rPr>
                <w:rFonts w:ascii="Bookman Old Style" w:hAnsi="Bookman Old Style"/>
              </w:rPr>
            </w:pPr>
          </w:p>
          <w:p w:rsidR="00A96D62" w:rsidRPr="00F90F86" w:rsidRDefault="00E74C12">
            <w:pPr>
              <w:spacing w:line="160" w:lineRule="exact"/>
              <w:ind w:left="112"/>
              <w:rPr>
                <w:rFonts w:ascii="Bookman Old Style" w:hAnsi="Bookman Old Style"/>
                <w:sz w:val="15"/>
                <w:szCs w:val="15"/>
              </w:rPr>
            </w:pPr>
            <w:r w:rsidRPr="00F90F86">
              <w:rPr>
                <w:rFonts w:ascii="Bookman Old Style" w:hAnsi="Bookman Old Style"/>
                <w:sz w:val="15"/>
                <w:szCs w:val="15"/>
              </w:rPr>
              <w:t>*)</w:t>
            </w:r>
          </w:p>
        </w:tc>
      </w:tr>
      <w:tr w:rsidR="00A96D62" w:rsidRPr="00F90F86" w:rsidTr="00C90A6B">
        <w:trPr>
          <w:trHeight w:hRule="exact" w:val="259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20"/>
              <w:ind w:left="120"/>
              <w:rPr>
                <w:rFonts w:ascii="Bookman Old Style" w:hAnsi="Bookman Old Style"/>
                <w:sz w:val="18"/>
                <w:szCs w:val="18"/>
              </w:rPr>
            </w:pPr>
            <w:r w:rsidRPr="00F90F86">
              <w:rPr>
                <w:rFonts w:ascii="Bookman Old Style" w:hAnsi="Bookman Old Style"/>
                <w:w w:val="104"/>
                <w:sz w:val="18"/>
                <w:szCs w:val="18"/>
              </w:rPr>
              <w:t>3</w:t>
            </w:r>
            <w:r w:rsidRPr="00F90F86">
              <w:rPr>
                <w:rFonts w:ascii="Bookman Old Style" w:hAnsi="Bookman Old Style"/>
                <w:w w:val="112"/>
                <w:sz w:val="18"/>
                <w:szCs w:val="18"/>
              </w:rPr>
              <w:t>.</w:t>
            </w:r>
          </w:p>
        </w:tc>
        <w:tc>
          <w:tcPr>
            <w:tcW w:w="45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27"/>
              <w:ind w:left="123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91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35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0"/>
                <w:sz w:val="19"/>
                <w:szCs w:val="19"/>
              </w:rPr>
              <w:t>b</w:t>
            </w:r>
            <w:r w:rsidRPr="00F90F86">
              <w:rPr>
                <w:rFonts w:ascii="Bookman Old Style" w:hAnsi="Bookman Old Style"/>
                <w:w w:val="140"/>
                <w:sz w:val="19"/>
                <w:szCs w:val="19"/>
              </w:rPr>
              <w:t>u</w:t>
            </w:r>
            <w:r w:rsidRPr="00F90F86">
              <w:rPr>
                <w:rFonts w:ascii="Bookman Old Style" w:hAnsi="Bookman Old Style"/>
                <w:w w:val="128"/>
                <w:sz w:val="19"/>
                <w:szCs w:val="19"/>
              </w:rPr>
              <w:t>p</w:t>
            </w:r>
            <w:r w:rsidRPr="00F90F86">
              <w:rPr>
                <w:rFonts w:ascii="Bookman Old Style" w:hAnsi="Bookman Old Style"/>
                <w:w w:val="140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44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17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32"/>
                <w:sz w:val="19"/>
                <w:szCs w:val="19"/>
              </w:rPr>
              <w:t>n</w:t>
            </w:r>
            <w:proofErr w:type="spellEnd"/>
            <w:r w:rsidRPr="00F90F86">
              <w:rPr>
                <w:rFonts w:ascii="Bookman Old Style" w:hAnsi="Bookman Old Style"/>
                <w:w w:val="195"/>
                <w:sz w:val="19"/>
                <w:szCs w:val="19"/>
              </w:rPr>
              <w:t>/</w:t>
            </w:r>
            <w:r w:rsidRPr="00F90F86">
              <w:rPr>
                <w:rFonts w:ascii="Bookman Old Style" w:hAnsi="Bookman Old Style"/>
                <w:w w:val="116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12"/>
                <w:sz w:val="19"/>
                <w:szCs w:val="19"/>
              </w:rPr>
              <w:t>o</w:t>
            </w:r>
            <w:r w:rsidRPr="00F90F86">
              <w:rPr>
                <w:rFonts w:ascii="Bookman Old Style" w:hAnsi="Bookman Old Style"/>
                <w:w w:val="144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35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spacing w:val="17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122"/>
                <w:sz w:val="19"/>
                <w:szCs w:val="19"/>
              </w:rPr>
              <w:t>Tempat</w:t>
            </w:r>
            <w:proofErr w:type="spellEnd"/>
            <w:r w:rsidRPr="00F90F86">
              <w:rPr>
                <w:rFonts w:ascii="Bookman Old Style" w:hAnsi="Bookman Old Style"/>
                <w:spacing w:val="20"/>
                <w:w w:val="122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91"/>
                <w:sz w:val="19"/>
                <w:szCs w:val="19"/>
              </w:rPr>
              <w:t>L</w:t>
            </w:r>
            <w:r w:rsidRPr="00F90F86">
              <w:rPr>
                <w:rFonts w:ascii="Bookman Old Style" w:hAnsi="Bookman Old Style"/>
                <w:w w:val="126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2"/>
                <w:sz w:val="19"/>
                <w:szCs w:val="19"/>
              </w:rPr>
              <w:t>h</w:t>
            </w:r>
            <w:r w:rsidRPr="00F90F86">
              <w:rPr>
                <w:rFonts w:ascii="Bookman Old Style" w:hAnsi="Bookman Old Style"/>
                <w:w w:val="115"/>
                <w:sz w:val="19"/>
                <w:szCs w:val="19"/>
              </w:rPr>
              <w:t>i</w:t>
            </w:r>
            <w:r w:rsidRPr="00F90F86">
              <w:rPr>
                <w:rFonts w:ascii="Bookman Old Style" w:hAnsi="Bookman Old Style"/>
                <w:w w:val="150"/>
                <w:sz w:val="19"/>
                <w:szCs w:val="19"/>
              </w:rPr>
              <w:t>r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248"/>
        </w:trPr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451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392"/>
        </w:trPr>
        <w:tc>
          <w:tcPr>
            <w:tcW w:w="4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451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8" w:line="200" w:lineRule="exact"/>
              <w:rPr>
                <w:rFonts w:ascii="Bookman Old Style" w:hAnsi="Bookman Old Style"/>
              </w:rPr>
            </w:pPr>
          </w:p>
          <w:p w:rsidR="00A96D62" w:rsidRPr="00F90F86" w:rsidRDefault="00E74C12">
            <w:pPr>
              <w:ind w:left="112"/>
              <w:rPr>
                <w:rFonts w:ascii="Bookman Old Style" w:hAnsi="Bookman Old Style"/>
                <w:sz w:val="15"/>
                <w:szCs w:val="15"/>
              </w:rPr>
            </w:pPr>
            <w:r w:rsidRPr="00F90F86">
              <w:rPr>
                <w:rFonts w:ascii="Bookman Old Style" w:hAnsi="Bookman Old Style"/>
                <w:sz w:val="15"/>
                <w:szCs w:val="15"/>
              </w:rPr>
              <w:t>*)</w:t>
            </w:r>
          </w:p>
        </w:tc>
      </w:tr>
      <w:tr w:rsidR="00A96D62" w:rsidRPr="00F90F86" w:rsidTr="00C90A6B">
        <w:trPr>
          <w:trHeight w:hRule="exact" w:val="256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16"/>
              <w:ind w:left="116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108"/>
                <w:sz w:val="19"/>
                <w:szCs w:val="19"/>
              </w:rPr>
              <w:t>4</w:t>
            </w:r>
            <w:r w:rsidRPr="00F90F86">
              <w:rPr>
                <w:rFonts w:ascii="Bookman Old Style" w:hAnsi="Bookman Old Style"/>
                <w:w w:val="104"/>
                <w:sz w:val="19"/>
                <w:szCs w:val="19"/>
              </w:rPr>
              <w:t>.</w:t>
            </w:r>
          </w:p>
        </w:tc>
        <w:tc>
          <w:tcPr>
            <w:tcW w:w="45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20"/>
              <w:ind w:left="109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118"/>
                <w:sz w:val="19"/>
                <w:szCs w:val="19"/>
              </w:rPr>
              <w:t>Tanggal</w:t>
            </w:r>
            <w:proofErr w:type="spellEnd"/>
            <w:r w:rsidRPr="00F90F86">
              <w:rPr>
                <w:rFonts w:ascii="Bookman Old Style" w:hAnsi="Bookman Old Style"/>
                <w:spacing w:val="24"/>
                <w:w w:val="118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91"/>
                <w:sz w:val="19"/>
                <w:szCs w:val="19"/>
              </w:rPr>
              <w:t>L</w:t>
            </w:r>
            <w:r w:rsidRPr="00F90F86">
              <w:rPr>
                <w:rFonts w:ascii="Bookman Old Style" w:hAnsi="Bookman Old Style"/>
                <w:w w:val="131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8"/>
                <w:sz w:val="19"/>
                <w:szCs w:val="19"/>
              </w:rPr>
              <w:t>h</w:t>
            </w:r>
            <w:r w:rsidRPr="00F90F86">
              <w:rPr>
                <w:rFonts w:ascii="Bookman Old Style" w:hAnsi="Bookman Old Style"/>
                <w:w w:val="108"/>
                <w:sz w:val="19"/>
                <w:szCs w:val="19"/>
              </w:rPr>
              <w:t>i</w:t>
            </w:r>
            <w:r w:rsidRPr="00F90F86">
              <w:rPr>
                <w:rFonts w:ascii="Bookman Old Style" w:hAnsi="Bookman Old Style"/>
                <w:w w:val="150"/>
                <w:sz w:val="19"/>
                <w:szCs w:val="19"/>
              </w:rPr>
              <w:t>r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259"/>
        </w:trPr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451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407"/>
        </w:trPr>
        <w:tc>
          <w:tcPr>
            <w:tcW w:w="4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451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6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A96D62" w:rsidRPr="00F90F86" w:rsidRDefault="00E74C12">
            <w:pPr>
              <w:spacing w:line="160" w:lineRule="exact"/>
              <w:ind w:left="120"/>
              <w:rPr>
                <w:rFonts w:ascii="Bookman Old Style" w:hAnsi="Bookman Old Style"/>
                <w:sz w:val="15"/>
                <w:szCs w:val="15"/>
              </w:rPr>
            </w:pPr>
            <w:r w:rsidRPr="00F90F86">
              <w:rPr>
                <w:rFonts w:ascii="Bookman Old Style" w:hAnsi="Bookman Old Style"/>
                <w:sz w:val="15"/>
                <w:szCs w:val="15"/>
              </w:rPr>
              <w:t>*)</w:t>
            </w:r>
          </w:p>
        </w:tc>
      </w:tr>
      <w:tr w:rsidR="00A96D62" w:rsidRPr="00F90F86" w:rsidTr="00C90A6B">
        <w:trPr>
          <w:trHeight w:hRule="exact" w:val="263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20"/>
              <w:ind w:left="127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104"/>
                <w:sz w:val="19"/>
                <w:szCs w:val="19"/>
              </w:rPr>
              <w:t>5</w:t>
            </w:r>
            <w:r w:rsidRPr="00F90F86">
              <w:rPr>
                <w:rFonts w:ascii="Bookman Old Style" w:hAnsi="Bookman Old Style"/>
                <w:w w:val="96"/>
                <w:sz w:val="19"/>
                <w:szCs w:val="19"/>
              </w:rPr>
              <w:t>.</w:t>
            </w:r>
          </w:p>
        </w:tc>
        <w:tc>
          <w:tcPr>
            <w:tcW w:w="4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23"/>
              <w:ind w:left="116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132"/>
                <w:sz w:val="19"/>
                <w:szCs w:val="19"/>
              </w:rPr>
              <w:t>Jenis</w:t>
            </w:r>
            <w:proofErr w:type="spellEnd"/>
            <w:r w:rsidRPr="00F90F86">
              <w:rPr>
                <w:rFonts w:ascii="Bookman Old Style" w:hAnsi="Bookman Old Style"/>
                <w:spacing w:val="14"/>
                <w:w w:val="132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94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13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08"/>
                <w:sz w:val="19"/>
                <w:szCs w:val="19"/>
              </w:rPr>
              <w:t>l</w:t>
            </w:r>
            <w:r w:rsidRPr="00F90F86">
              <w:rPr>
                <w:rFonts w:ascii="Bookman Old Style" w:hAnsi="Bookman Old Style"/>
                <w:w w:val="135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3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101"/>
                <w:sz w:val="19"/>
                <w:szCs w:val="19"/>
              </w:rPr>
              <w:t>i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n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256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12"/>
              <w:ind w:left="120"/>
              <w:rPr>
                <w:rFonts w:ascii="Bookman Old Style" w:hAnsi="Bookman Old Style"/>
                <w:sz w:val="18"/>
                <w:szCs w:val="18"/>
              </w:rPr>
            </w:pPr>
            <w:r w:rsidRPr="00F90F86">
              <w:rPr>
                <w:rFonts w:ascii="Bookman Old Style" w:hAnsi="Bookman Old Style"/>
                <w:w w:val="112"/>
                <w:sz w:val="18"/>
                <w:szCs w:val="18"/>
              </w:rPr>
              <w:t>6</w:t>
            </w:r>
            <w:r w:rsidRPr="00F90F86">
              <w:rPr>
                <w:rFonts w:ascii="Bookman Old Style" w:hAnsi="Bookman Old Style"/>
                <w:w w:val="96"/>
                <w:sz w:val="18"/>
                <w:szCs w:val="18"/>
              </w:rPr>
              <w:t>.</w:t>
            </w:r>
          </w:p>
        </w:tc>
        <w:tc>
          <w:tcPr>
            <w:tcW w:w="4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16"/>
              <w:ind w:left="116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91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16"/>
                <w:sz w:val="19"/>
                <w:szCs w:val="19"/>
              </w:rPr>
              <w:t>g</w:t>
            </w:r>
            <w:r w:rsidRPr="00F90F86">
              <w:rPr>
                <w:rFonts w:ascii="Bookman Old Style" w:hAnsi="Bookman Old Style"/>
                <w:w w:val="131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3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135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spacing w:val="21"/>
                <w:w w:val="188"/>
                <w:sz w:val="19"/>
                <w:szCs w:val="19"/>
              </w:rPr>
              <w:t>/</w:t>
            </w:r>
            <w:proofErr w:type="spellStart"/>
            <w:r w:rsidRPr="00F90F86">
              <w:rPr>
                <w:rFonts w:ascii="Bookman Old Style" w:hAnsi="Bookman Old Style"/>
                <w:w w:val="97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01"/>
                <w:sz w:val="19"/>
                <w:szCs w:val="19"/>
              </w:rPr>
              <w:t>l</w:t>
            </w:r>
            <w:r w:rsidRPr="00F90F86">
              <w:rPr>
                <w:rFonts w:ascii="Bookman Old Style" w:hAnsi="Bookman Old Style"/>
                <w:w w:val="108"/>
                <w:sz w:val="19"/>
                <w:szCs w:val="19"/>
              </w:rPr>
              <w:t>i</w:t>
            </w:r>
            <w:r w:rsidRPr="00F90F86">
              <w:rPr>
                <w:rFonts w:ascii="Bookman Old Style" w:hAnsi="Bookman Old Style"/>
                <w:w w:val="144"/>
                <w:sz w:val="19"/>
                <w:szCs w:val="19"/>
              </w:rPr>
              <w:t>r</w:t>
            </w:r>
            <w:r w:rsidRPr="00F90F86">
              <w:rPr>
                <w:rFonts w:ascii="Bookman Old Style" w:hAnsi="Bookman Old Style"/>
                <w:w w:val="131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2"/>
                <w:sz w:val="19"/>
                <w:szCs w:val="19"/>
              </w:rPr>
              <w:t>n</w:t>
            </w:r>
            <w:proofErr w:type="spellEnd"/>
            <w:r w:rsidRPr="00F90F86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spacing w:val="-16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88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17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p</w:t>
            </w:r>
            <w:r w:rsidRPr="00F90F86">
              <w:rPr>
                <w:rFonts w:ascii="Bookman Old Style" w:hAnsi="Bookman Old Style"/>
                <w:w w:val="113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50"/>
                <w:sz w:val="19"/>
                <w:szCs w:val="19"/>
              </w:rPr>
              <w:t>r</w:t>
            </w:r>
            <w:r w:rsidRPr="00F90F86">
              <w:rPr>
                <w:rFonts w:ascii="Bookman Old Style" w:hAnsi="Bookman Old Style"/>
                <w:w w:val="113"/>
                <w:sz w:val="19"/>
                <w:szCs w:val="19"/>
              </w:rPr>
              <w:t>c</w:t>
            </w:r>
            <w:r w:rsidRPr="00F90F86">
              <w:rPr>
                <w:rFonts w:ascii="Bookman Old Style" w:hAnsi="Bookman Old Style"/>
                <w:w w:val="140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12"/>
                <w:sz w:val="19"/>
                <w:szCs w:val="19"/>
              </w:rPr>
              <w:t>y</w:t>
            </w:r>
            <w:r w:rsidRPr="00F90F86">
              <w:rPr>
                <w:rFonts w:ascii="Bookman Old Style" w:hAnsi="Bookman Old Style"/>
                <w:w w:val="126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40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8"/>
                <w:sz w:val="19"/>
                <w:szCs w:val="19"/>
              </w:rPr>
              <w:t>n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252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9"/>
              <w:ind w:left="123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104"/>
                <w:sz w:val="19"/>
                <w:szCs w:val="19"/>
              </w:rPr>
              <w:t>7.</w:t>
            </w:r>
          </w:p>
        </w:tc>
        <w:tc>
          <w:tcPr>
            <w:tcW w:w="4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12"/>
              <w:ind w:left="127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52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35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7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u</w:t>
            </w:r>
            <w:r w:rsidRPr="00F90F86">
              <w:rPr>
                <w:rFonts w:ascii="Bookman Old Style" w:hAnsi="Bookman Old Style"/>
                <w:w w:val="138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spacing w:val="-16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104"/>
                <w:sz w:val="19"/>
                <w:szCs w:val="19"/>
              </w:rPr>
              <w:t>P</w:t>
            </w:r>
            <w:r w:rsidRPr="00F90F86">
              <w:rPr>
                <w:rFonts w:ascii="Bookman Old Style" w:hAnsi="Bookman Old Style"/>
                <w:w w:val="108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44"/>
                <w:sz w:val="19"/>
                <w:szCs w:val="19"/>
              </w:rPr>
              <w:t>r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26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10"/>
                <w:sz w:val="19"/>
                <w:szCs w:val="19"/>
              </w:rPr>
              <w:t>w</w:t>
            </w:r>
            <w:r w:rsidRPr="00F90F86">
              <w:rPr>
                <w:rFonts w:ascii="Bookman Old Style" w:hAnsi="Bookman Old Style"/>
                <w:w w:val="101"/>
                <w:sz w:val="19"/>
                <w:szCs w:val="19"/>
              </w:rPr>
              <w:t>i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35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8"/>
                <w:sz w:val="19"/>
                <w:szCs w:val="19"/>
              </w:rPr>
              <w:t>n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256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16"/>
              <w:ind w:left="120"/>
              <w:rPr>
                <w:rFonts w:ascii="Bookman Old Style" w:hAnsi="Bookman Old Style"/>
                <w:sz w:val="18"/>
                <w:szCs w:val="18"/>
              </w:rPr>
            </w:pPr>
            <w:r w:rsidRPr="00F90F86">
              <w:rPr>
                <w:rFonts w:ascii="Bookman Old Style" w:hAnsi="Bookman Old Style"/>
                <w:w w:val="112"/>
                <w:sz w:val="18"/>
                <w:szCs w:val="18"/>
              </w:rPr>
              <w:t>8</w:t>
            </w:r>
            <w:r w:rsidRPr="00F90F86">
              <w:rPr>
                <w:rFonts w:ascii="Bookman Old Style" w:hAnsi="Bookman Old Style"/>
                <w:w w:val="96"/>
                <w:sz w:val="18"/>
                <w:szCs w:val="18"/>
              </w:rPr>
              <w:t>.</w:t>
            </w:r>
          </w:p>
        </w:tc>
        <w:tc>
          <w:tcPr>
            <w:tcW w:w="4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21"/>
              <w:ind w:left="120"/>
              <w:rPr>
                <w:rFonts w:ascii="Bookman Old Style" w:eastAsia="Arial" w:hAnsi="Bookman Old Style" w:cs="Arial"/>
                <w:sz w:val="17"/>
                <w:szCs w:val="17"/>
              </w:rPr>
            </w:pPr>
            <w:r w:rsidRPr="00F90F86">
              <w:rPr>
                <w:rFonts w:ascii="Bookman Old Style" w:eastAsia="Arial" w:hAnsi="Bookman Old Style" w:cs="Arial"/>
                <w:i/>
                <w:w w:val="114"/>
                <w:sz w:val="17"/>
                <w:szCs w:val="17"/>
              </w:rPr>
              <w:t>E</w:t>
            </w:r>
            <w:r w:rsidRPr="00F90F86">
              <w:rPr>
                <w:rFonts w:ascii="Bookman Old Style" w:eastAsia="Arial" w:hAnsi="Bookman Old Style" w:cs="Arial"/>
                <w:i/>
                <w:w w:val="95"/>
                <w:sz w:val="17"/>
                <w:szCs w:val="17"/>
              </w:rPr>
              <w:t>-</w:t>
            </w:r>
            <w:r w:rsidRPr="00F90F86">
              <w:rPr>
                <w:rFonts w:ascii="Bookman Old Style" w:eastAsia="Arial" w:hAnsi="Bookman Old Style" w:cs="Arial"/>
                <w:i/>
                <w:w w:val="114"/>
                <w:sz w:val="17"/>
                <w:szCs w:val="17"/>
              </w:rPr>
              <w:t>m</w:t>
            </w:r>
            <w:r w:rsidRPr="00F90F86">
              <w:rPr>
                <w:rFonts w:ascii="Bookman Old Style" w:eastAsia="Arial" w:hAnsi="Bookman Old Style" w:cs="Arial"/>
                <w:i/>
                <w:w w:val="121"/>
                <w:sz w:val="17"/>
                <w:szCs w:val="17"/>
              </w:rPr>
              <w:t>a</w:t>
            </w:r>
            <w:r w:rsidRPr="00F90F86">
              <w:rPr>
                <w:rFonts w:ascii="Bookman Old Style" w:eastAsia="Arial" w:hAnsi="Bookman Old Style" w:cs="Arial"/>
                <w:i/>
                <w:w w:val="133"/>
                <w:sz w:val="17"/>
                <w:szCs w:val="17"/>
              </w:rPr>
              <w:t>i</w:t>
            </w:r>
            <w:r w:rsidRPr="00F90F86">
              <w:rPr>
                <w:rFonts w:ascii="Bookman Old Style" w:eastAsia="Arial" w:hAnsi="Bookman Old Style" w:cs="Arial"/>
                <w:i/>
                <w:w w:val="152"/>
                <w:sz w:val="17"/>
                <w:szCs w:val="17"/>
              </w:rPr>
              <w:t>l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256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12"/>
              <w:ind w:left="120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108"/>
                <w:sz w:val="19"/>
                <w:szCs w:val="19"/>
              </w:rPr>
              <w:t>9</w:t>
            </w:r>
            <w:r w:rsidRPr="00F90F86">
              <w:rPr>
                <w:rFonts w:ascii="Bookman Old Style" w:hAnsi="Bookman Old Style"/>
                <w:w w:val="104"/>
                <w:sz w:val="19"/>
                <w:szCs w:val="19"/>
              </w:rPr>
              <w:t>.</w:t>
            </w:r>
          </w:p>
        </w:tc>
        <w:tc>
          <w:tcPr>
            <w:tcW w:w="4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16"/>
              <w:ind w:left="127"/>
              <w:rPr>
                <w:rFonts w:ascii="Bookman Old Style" w:eastAsia="Arial" w:hAnsi="Bookman Old Style" w:cs="Arial"/>
                <w:sz w:val="17"/>
                <w:szCs w:val="17"/>
              </w:rPr>
            </w:pPr>
            <w:proofErr w:type="spellStart"/>
            <w:r w:rsidRPr="00F90F86">
              <w:rPr>
                <w:rFonts w:ascii="Bookman Old Style" w:hAnsi="Bookman Old Style"/>
                <w:w w:val="88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16"/>
                <w:sz w:val="19"/>
                <w:szCs w:val="19"/>
              </w:rPr>
              <w:t>o</w:t>
            </w:r>
            <w:r w:rsidRPr="00F90F86">
              <w:rPr>
                <w:rFonts w:ascii="Bookman Old Style" w:hAnsi="Bookman Old Style"/>
                <w:w w:val="126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112"/>
                <w:sz w:val="19"/>
                <w:szCs w:val="19"/>
              </w:rPr>
              <w:t>o</w:t>
            </w:r>
            <w:r w:rsidRPr="00F90F86">
              <w:rPr>
                <w:rFonts w:ascii="Bookman Old Style" w:hAnsi="Bookman Old Style"/>
                <w:w w:val="144"/>
                <w:sz w:val="19"/>
                <w:szCs w:val="19"/>
              </w:rPr>
              <w:t>r</w:t>
            </w:r>
            <w:proofErr w:type="spellEnd"/>
            <w:r w:rsidRPr="00F90F86">
              <w:rPr>
                <w:rFonts w:ascii="Bookman Old Style" w:hAnsi="Bookman Old Style"/>
                <w:spacing w:val="14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108"/>
                <w:sz w:val="19"/>
                <w:szCs w:val="19"/>
              </w:rPr>
              <w:t>Te</w:t>
            </w:r>
            <w:r w:rsidRPr="00F90F86">
              <w:rPr>
                <w:rFonts w:ascii="Bookman Old Style" w:hAnsi="Bookman Old Style"/>
                <w:w w:val="115"/>
                <w:sz w:val="19"/>
                <w:szCs w:val="19"/>
              </w:rPr>
              <w:t>l</w:t>
            </w:r>
            <w:r w:rsidRPr="00F90F86">
              <w:rPr>
                <w:rFonts w:ascii="Bookman Old Style" w:hAnsi="Bookman Old Style"/>
                <w:w w:val="117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28"/>
                <w:sz w:val="19"/>
                <w:szCs w:val="19"/>
              </w:rPr>
              <w:t>p</w:t>
            </w:r>
            <w:r w:rsidRPr="00F90F86">
              <w:rPr>
                <w:rFonts w:ascii="Bookman Old Style" w:hAnsi="Bookman Old Style"/>
                <w:w w:val="112"/>
                <w:sz w:val="19"/>
                <w:szCs w:val="19"/>
              </w:rPr>
              <w:t>o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n</w:t>
            </w:r>
            <w:proofErr w:type="spellEnd"/>
            <w:r w:rsidRPr="00F90F86">
              <w:rPr>
                <w:rFonts w:ascii="Bookman Old Style" w:hAnsi="Bookman Old Style"/>
                <w:w w:val="188"/>
                <w:sz w:val="19"/>
                <w:szCs w:val="19"/>
              </w:rPr>
              <w:t>/</w:t>
            </w:r>
            <w:r w:rsidRPr="00F90F86">
              <w:rPr>
                <w:rFonts w:ascii="Bookman Old Style" w:hAnsi="Bookman Old Style"/>
                <w:spacing w:val="-12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eastAsia="Arial" w:hAnsi="Bookman Old Style" w:cs="Arial"/>
                <w:i/>
                <w:w w:val="129"/>
                <w:sz w:val="17"/>
                <w:szCs w:val="17"/>
              </w:rPr>
              <w:t>H</w:t>
            </w:r>
            <w:r w:rsidRPr="00F90F86">
              <w:rPr>
                <w:rFonts w:ascii="Bookman Old Style" w:eastAsia="Arial" w:hAnsi="Bookman Old Style" w:cs="Arial"/>
                <w:i/>
                <w:w w:val="106"/>
                <w:sz w:val="17"/>
                <w:szCs w:val="17"/>
              </w:rPr>
              <w:t>a</w:t>
            </w:r>
            <w:r w:rsidRPr="00F90F86">
              <w:rPr>
                <w:rFonts w:ascii="Bookman Old Style" w:eastAsia="Arial" w:hAnsi="Bookman Old Style" w:cs="Arial"/>
                <w:i/>
                <w:w w:val="121"/>
                <w:sz w:val="17"/>
                <w:szCs w:val="17"/>
              </w:rPr>
              <w:t>n</w:t>
            </w:r>
            <w:r w:rsidRPr="00F90F86">
              <w:rPr>
                <w:rFonts w:ascii="Bookman Old Style" w:eastAsia="Arial" w:hAnsi="Bookman Old Style" w:cs="Arial"/>
                <w:i/>
                <w:w w:val="129"/>
                <w:sz w:val="17"/>
                <w:szCs w:val="17"/>
              </w:rPr>
              <w:t>d</w:t>
            </w:r>
            <w:r w:rsidRPr="00F90F86">
              <w:rPr>
                <w:rFonts w:ascii="Bookman Old Style" w:eastAsia="Arial" w:hAnsi="Bookman Old Style" w:cs="Arial"/>
                <w:i/>
                <w:w w:val="110"/>
                <w:sz w:val="17"/>
                <w:szCs w:val="17"/>
              </w:rPr>
              <w:t>p</w:t>
            </w:r>
            <w:r w:rsidRPr="00F90F86">
              <w:rPr>
                <w:rFonts w:ascii="Bookman Old Style" w:eastAsia="Arial" w:hAnsi="Bookman Old Style" w:cs="Arial"/>
                <w:i/>
                <w:w w:val="129"/>
                <w:sz w:val="17"/>
                <w:szCs w:val="17"/>
              </w:rPr>
              <w:t>h</w:t>
            </w:r>
            <w:r w:rsidRPr="00F90F86">
              <w:rPr>
                <w:rFonts w:ascii="Bookman Old Style" w:eastAsia="Arial" w:hAnsi="Bookman Old Style" w:cs="Arial"/>
                <w:i/>
                <w:w w:val="99"/>
                <w:sz w:val="17"/>
                <w:szCs w:val="17"/>
              </w:rPr>
              <w:t>o</w:t>
            </w:r>
            <w:r w:rsidRPr="00F90F86">
              <w:rPr>
                <w:rFonts w:ascii="Bookman Old Style" w:eastAsia="Arial" w:hAnsi="Bookman Old Style" w:cs="Arial"/>
                <w:i/>
                <w:w w:val="121"/>
                <w:sz w:val="17"/>
                <w:szCs w:val="17"/>
              </w:rPr>
              <w:t>n</w:t>
            </w:r>
            <w:r w:rsidRPr="00F90F86">
              <w:rPr>
                <w:rFonts w:ascii="Bookman Old Style" w:eastAsia="Arial" w:hAnsi="Bookman Old Style" w:cs="Arial"/>
                <w:i/>
                <w:w w:val="110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259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8" w:line="120" w:lineRule="exact"/>
              <w:rPr>
                <w:rFonts w:ascii="Bookman Old Style" w:hAnsi="Bookman Old Style"/>
                <w:sz w:val="13"/>
                <w:szCs w:val="13"/>
              </w:rPr>
            </w:pPr>
          </w:p>
          <w:p w:rsidR="00A96D62" w:rsidRPr="00F90F86" w:rsidRDefault="00A96D62">
            <w:pPr>
              <w:spacing w:line="200" w:lineRule="exact"/>
              <w:rPr>
                <w:rFonts w:ascii="Bookman Old Style" w:hAnsi="Bookman Old Style"/>
              </w:rPr>
            </w:pPr>
          </w:p>
          <w:p w:rsidR="00A96D62" w:rsidRPr="00F90F86" w:rsidRDefault="00A96D62">
            <w:pPr>
              <w:spacing w:line="200" w:lineRule="exact"/>
              <w:rPr>
                <w:rFonts w:ascii="Bookman Old Style" w:hAnsi="Bookman Old Style"/>
              </w:rPr>
            </w:pPr>
          </w:p>
          <w:p w:rsidR="00A96D62" w:rsidRPr="00F90F86" w:rsidRDefault="00E74C12">
            <w:pPr>
              <w:ind w:left="148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68"/>
                <w:sz w:val="19"/>
                <w:szCs w:val="19"/>
              </w:rPr>
              <w:t>1</w:t>
            </w:r>
            <w:r w:rsidRPr="00F90F86">
              <w:rPr>
                <w:rFonts w:ascii="Bookman Old Style" w:hAnsi="Bookman Old Style"/>
                <w:w w:val="144"/>
                <w:sz w:val="19"/>
                <w:szCs w:val="19"/>
              </w:rPr>
              <w:t>0</w:t>
            </w:r>
            <w:r w:rsidRPr="00F90F86">
              <w:rPr>
                <w:rFonts w:ascii="Bookman Old Style" w:hAnsi="Bookman Old Style"/>
                <w:w w:val="96"/>
                <w:sz w:val="19"/>
                <w:szCs w:val="19"/>
              </w:rPr>
              <w:t>.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8" w:line="120" w:lineRule="exact"/>
              <w:rPr>
                <w:rFonts w:ascii="Bookman Old Style" w:hAnsi="Bookman Old Style"/>
                <w:sz w:val="13"/>
                <w:szCs w:val="13"/>
              </w:rPr>
            </w:pPr>
          </w:p>
          <w:p w:rsidR="00A96D62" w:rsidRPr="00F90F86" w:rsidRDefault="00A96D62">
            <w:pPr>
              <w:spacing w:line="200" w:lineRule="exact"/>
              <w:rPr>
                <w:rFonts w:ascii="Bookman Old Style" w:hAnsi="Bookman Old Style"/>
              </w:rPr>
            </w:pPr>
          </w:p>
          <w:p w:rsidR="00A96D62" w:rsidRPr="00F90F86" w:rsidRDefault="00A96D62">
            <w:pPr>
              <w:spacing w:line="200" w:lineRule="exact"/>
              <w:rPr>
                <w:rFonts w:ascii="Bookman Old Style" w:hAnsi="Bookman Old Style"/>
              </w:rPr>
            </w:pPr>
          </w:p>
          <w:p w:rsidR="00A96D62" w:rsidRPr="00F90F86" w:rsidRDefault="00E74C12">
            <w:pPr>
              <w:ind w:left="120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94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01"/>
                <w:sz w:val="19"/>
                <w:szCs w:val="19"/>
              </w:rPr>
              <w:t>l</w:t>
            </w:r>
            <w:r w:rsidRPr="00F90F86">
              <w:rPr>
                <w:rFonts w:ascii="Bookman Old Style" w:hAnsi="Bookman Old Style"/>
                <w:w w:val="135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3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140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44"/>
                <w:sz w:val="19"/>
                <w:szCs w:val="19"/>
              </w:rPr>
              <w:t>t</w:t>
            </w:r>
            <w:proofErr w:type="spellEnd"/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16"/>
              <w:ind w:left="127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sz w:val="19"/>
                <w:szCs w:val="19"/>
              </w:rPr>
              <w:t>a.</w:t>
            </w:r>
            <w:r w:rsidRPr="00F90F86">
              <w:rPr>
                <w:rFonts w:ascii="Bookman Old Style" w:hAnsi="Bookman Old Style"/>
                <w:spacing w:val="44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149"/>
                <w:sz w:val="19"/>
                <w:szCs w:val="19"/>
              </w:rPr>
              <w:t>Ja</w:t>
            </w:r>
            <w:r w:rsidRPr="00F90F86">
              <w:rPr>
                <w:rFonts w:ascii="Bookman Old Style" w:hAnsi="Bookman Old Style"/>
                <w:w w:val="94"/>
                <w:sz w:val="19"/>
                <w:szCs w:val="19"/>
              </w:rPr>
              <w:t>l</w:t>
            </w:r>
            <w:r w:rsidRPr="00F90F86">
              <w:rPr>
                <w:rFonts w:ascii="Bookman Old Style" w:hAnsi="Bookman Old Style"/>
                <w:w w:val="144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4"/>
                <w:sz w:val="19"/>
                <w:szCs w:val="19"/>
              </w:rPr>
              <w:t>n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256"/>
        </w:trPr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20"/>
              <w:ind w:left="130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sz w:val="19"/>
                <w:szCs w:val="19"/>
              </w:rPr>
              <w:t>b</w:t>
            </w:r>
            <w:r w:rsidRPr="00F90F86">
              <w:rPr>
                <w:rFonts w:ascii="Bookman Old Style" w:hAnsi="Bookman Old Style"/>
                <w:color w:val="1A1A1A"/>
                <w:sz w:val="19"/>
                <w:szCs w:val="19"/>
              </w:rPr>
              <w:t>.</w:t>
            </w:r>
            <w:r w:rsidRPr="00F90F86">
              <w:rPr>
                <w:rFonts w:ascii="Bookman Old Style" w:hAnsi="Bookman Old Style"/>
                <w:color w:val="1A1A1A"/>
                <w:spacing w:val="45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color w:val="000000"/>
                <w:w w:val="97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color w:val="000000"/>
                <w:w w:val="113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color w:val="000000"/>
                <w:w w:val="115"/>
                <w:sz w:val="19"/>
                <w:szCs w:val="19"/>
              </w:rPr>
              <w:t>l</w:t>
            </w:r>
            <w:r w:rsidRPr="00F90F86">
              <w:rPr>
                <w:rFonts w:ascii="Bookman Old Style" w:hAnsi="Bookman Old Style"/>
                <w:color w:val="000000"/>
                <w:w w:val="132"/>
                <w:sz w:val="19"/>
                <w:szCs w:val="19"/>
              </w:rPr>
              <w:t>u</w:t>
            </w:r>
            <w:r w:rsidRPr="00F90F86">
              <w:rPr>
                <w:rFonts w:ascii="Bookman Old Style" w:hAnsi="Bookman Old Style"/>
                <w:color w:val="000000"/>
                <w:w w:val="150"/>
                <w:sz w:val="19"/>
                <w:szCs w:val="19"/>
              </w:rPr>
              <w:t>r</w:t>
            </w:r>
            <w:r w:rsidRPr="00F90F86">
              <w:rPr>
                <w:rFonts w:ascii="Bookman Old Style" w:hAnsi="Bookman Old Style"/>
                <w:color w:val="000000"/>
                <w:w w:val="135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color w:val="000000"/>
                <w:w w:val="128"/>
                <w:sz w:val="19"/>
                <w:szCs w:val="19"/>
              </w:rPr>
              <w:t>h</w:t>
            </w:r>
            <w:r w:rsidRPr="00F90F86">
              <w:rPr>
                <w:rFonts w:ascii="Bookman Old Style" w:hAnsi="Bookman Old Style"/>
                <w:color w:val="000000"/>
                <w:w w:val="144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color w:val="000000"/>
                <w:w w:val="128"/>
                <w:sz w:val="19"/>
                <w:szCs w:val="19"/>
              </w:rPr>
              <w:t>n</w:t>
            </w:r>
            <w:proofErr w:type="spellEnd"/>
            <w:r w:rsidRPr="00F90F86">
              <w:rPr>
                <w:rFonts w:ascii="Bookman Old Style" w:hAnsi="Bookman Old Style"/>
                <w:color w:val="000000"/>
                <w:w w:val="181"/>
                <w:sz w:val="19"/>
                <w:szCs w:val="19"/>
              </w:rPr>
              <w:t>/</w:t>
            </w:r>
            <w:r w:rsidRPr="00F90F86">
              <w:rPr>
                <w:rFonts w:ascii="Bookman Old Style" w:hAnsi="Bookman Old Style"/>
                <w:color w:val="000000"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color w:val="000000"/>
                <w:w w:val="99"/>
                <w:sz w:val="19"/>
                <w:szCs w:val="19"/>
              </w:rPr>
              <w:t>D</w:t>
            </w:r>
            <w:r w:rsidRPr="00F90F86">
              <w:rPr>
                <w:rFonts w:ascii="Bookman Old Style" w:hAnsi="Bookman Old Style"/>
                <w:color w:val="000000"/>
                <w:w w:val="117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color w:val="000000"/>
                <w:w w:val="144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color w:val="000000"/>
                <w:w w:val="135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256"/>
        </w:trPr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16"/>
              <w:ind w:left="134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sz w:val="19"/>
                <w:szCs w:val="19"/>
              </w:rPr>
              <w:t xml:space="preserve">c. </w:t>
            </w:r>
            <w:r w:rsidRPr="00F90F86">
              <w:rPr>
                <w:rFonts w:ascii="Bookman Old Style" w:hAnsi="Bookman Old Style"/>
                <w:spacing w:val="10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88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17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22"/>
                <w:sz w:val="19"/>
                <w:szCs w:val="19"/>
              </w:rPr>
              <w:t>c</w:t>
            </w:r>
            <w:r w:rsidRPr="00F90F86">
              <w:rPr>
                <w:rFonts w:ascii="Bookman Old Style" w:hAnsi="Bookman Old Style"/>
                <w:w w:val="140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1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140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7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35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2"/>
                <w:sz w:val="19"/>
                <w:szCs w:val="19"/>
              </w:rPr>
              <w:t>n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273"/>
        </w:trPr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 w:rsidP="0013463F">
            <w:pPr>
              <w:spacing w:before="20"/>
              <w:ind w:left="130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sz w:val="19"/>
                <w:szCs w:val="19"/>
              </w:rPr>
              <w:t xml:space="preserve">d. </w:t>
            </w:r>
            <w:r w:rsidRPr="00F90F86">
              <w:rPr>
                <w:rFonts w:ascii="Bookman Old Style" w:hAnsi="Bookman Old Style"/>
                <w:spacing w:val="4"/>
                <w:sz w:val="19"/>
                <w:szCs w:val="19"/>
              </w:rPr>
              <w:t xml:space="preserve"> </w:t>
            </w:r>
            <w:r w:rsidR="0013463F">
              <w:rPr>
                <w:rFonts w:ascii="Bookman Old Style" w:hAnsi="Bookman Old Style"/>
                <w:spacing w:val="4"/>
                <w:sz w:val="19"/>
                <w:szCs w:val="19"/>
              </w:rPr>
              <w:t>Kabupaten/Kota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245"/>
        </w:trPr>
        <w:tc>
          <w:tcPr>
            <w:tcW w:w="4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9"/>
              <w:ind w:left="130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sz w:val="19"/>
                <w:szCs w:val="19"/>
              </w:rPr>
              <w:t xml:space="preserve">e. </w:t>
            </w:r>
            <w:r w:rsidRPr="00F90F86">
              <w:rPr>
                <w:rFonts w:ascii="Bookman Old Style" w:hAnsi="Bookman Old Style"/>
                <w:spacing w:val="14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sz w:val="19"/>
                <w:szCs w:val="19"/>
              </w:rPr>
              <w:t>P</w:t>
            </w:r>
            <w:r w:rsidRPr="00F90F86">
              <w:rPr>
                <w:rFonts w:ascii="Bookman Old Style" w:hAnsi="Bookman Old Style"/>
                <w:w w:val="138"/>
                <w:sz w:val="19"/>
                <w:szCs w:val="19"/>
              </w:rPr>
              <w:t>r</w:t>
            </w:r>
            <w:r w:rsidRPr="00F90F86">
              <w:rPr>
                <w:rFonts w:ascii="Bookman Old Style" w:hAnsi="Bookman Old Style"/>
                <w:w w:val="108"/>
                <w:sz w:val="19"/>
                <w:szCs w:val="19"/>
              </w:rPr>
              <w:t>o</w:t>
            </w:r>
            <w:r w:rsidRPr="00F90F86">
              <w:rPr>
                <w:rFonts w:ascii="Bookman Old Style" w:hAnsi="Bookman Old Style"/>
                <w:w w:val="112"/>
                <w:sz w:val="19"/>
                <w:szCs w:val="19"/>
              </w:rPr>
              <w:t>v</w:t>
            </w:r>
            <w:r w:rsidRPr="00F90F86">
              <w:rPr>
                <w:rFonts w:ascii="Bookman Old Style" w:hAnsi="Bookman Old Style"/>
                <w:w w:val="101"/>
                <w:sz w:val="19"/>
                <w:szCs w:val="19"/>
              </w:rPr>
              <w:t>i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33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15"/>
                <w:sz w:val="19"/>
                <w:szCs w:val="19"/>
              </w:rPr>
              <w:t>i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259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3" w:line="18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A96D62" w:rsidRPr="00F90F86" w:rsidRDefault="00A96D62">
            <w:pPr>
              <w:spacing w:line="200" w:lineRule="exact"/>
              <w:rPr>
                <w:rFonts w:ascii="Bookman Old Style" w:hAnsi="Bookman Old Style"/>
              </w:rPr>
            </w:pPr>
          </w:p>
          <w:p w:rsidR="00A96D62" w:rsidRPr="00F90F86" w:rsidRDefault="00A96D62">
            <w:pPr>
              <w:spacing w:line="200" w:lineRule="exact"/>
              <w:rPr>
                <w:rFonts w:ascii="Bookman Old Style" w:hAnsi="Bookman Old Style"/>
              </w:rPr>
            </w:pPr>
          </w:p>
          <w:p w:rsidR="00A96D62" w:rsidRPr="00F90F86" w:rsidRDefault="00A96D62">
            <w:pPr>
              <w:spacing w:line="200" w:lineRule="exact"/>
              <w:rPr>
                <w:rFonts w:ascii="Bookman Old Style" w:hAnsi="Bookman Old Style"/>
              </w:rPr>
            </w:pPr>
          </w:p>
          <w:p w:rsidR="00A96D62" w:rsidRPr="00F90F86" w:rsidRDefault="00E74C12">
            <w:pPr>
              <w:ind w:left="148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72"/>
                <w:sz w:val="19"/>
                <w:szCs w:val="19"/>
              </w:rPr>
              <w:t>1</w:t>
            </w:r>
            <w:r w:rsidRPr="00F90F86">
              <w:rPr>
                <w:rFonts w:ascii="Bookman Old Style" w:hAnsi="Bookman Old Style"/>
                <w:w w:val="128"/>
                <w:sz w:val="19"/>
                <w:szCs w:val="19"/>
              </w:rPr>
              <w:t>1.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line="200" w:lineRule="exact"/>
              <w:rPr>
                <w:rFonts w:ascii="Bookman Old Style" w:hAnsi="Bookman Old Style"/>
              </w:rPr>
            </w:pPr>
          </w:p>
          <w:p w:rsidR="00A96D62" w:rsidRPr="00F90F86" w:rsidRDefault="00A96D62">
            <w:pPr>
              <w:spacing w:line="200" w:lineRule="exact"/>
              <w:rPr>
                <w:rFonts w:ascii="Bookman Old Style" w:hAnsi="Bookman Old Style"/>
              </w:rPr>
            </w:pPr>
          </w:p>
          <w:p w:rsidR="00A96D62" w:rsidRPr="00F90F86" w:rsidRDefault="00A96D62">
            <w:pPr>
              <w:spacing w:before="19" w:line="260" w:lineRule="exact"/>
              <w:rPr>
                <w:rFonts w:ascii="Bookman Old Style" w:hAnsi="Bookman Old Style"/>
                <w:sz w:val="26"/>
                <w:szCs w:val="26"/>
              </w:rPr>
            </w:pPr>
          </w:p>
          <w:p w:rsidR="00A96D62" w:rsidRPr="00F90F86" w:rsidRDefault="00E74C12">
            <w:pPr>
              <w:ind w:left="127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91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13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52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17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50"/>
                <w:sz w:val="19"/>
                <w:szCs w:val="19"/>
              </w:rPr>
              <w:t>r</w:t>
            </w:r>
            <w:r w:rsidRPr="00F90F86">
              <w:rPr>
                <w:rFonts w:ascii="Bookman Old Style" w:hAnsi="Bookman Old Style"/>
                <w:w w:val="135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4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28"/>
                <w:sz w:val="19"/>
                <w:szCs w:val="19"/>
              </w:rPr>
              <w:t>g</w:t>
            </w:r>
            <w:r w:rsidRPr="00F90F86">
              <w:rPr>
                <w:rFonts w:ascii="Bookman Old Style" w:hAnsi="Bookman Old Style"/>
                <w:w w:val="122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n</w:t>
            </w:r>
            <w:proofErr w:type="spellEnd"/>
          </w:p>
          <w:p w:rsidR="00A96D62" w:rsidRPr="00F90F86" w:rsidRDefault="00E74C12">
            <w:pPr>
              <w:spacing w:before="9"/>
              <w:ind w:left="134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96"/>
                <w:sz w:val="19"/>
                <w:szCs w:val="19"/>
              </w:rPr>
              <w:t>B</w:t>
            </w:r>
            <w:r w:rsidRPr="00F90F86">
              <w:rPr>
                <w:rFonts w:ascii="Bookman Old Style" w:hAnsi="Bookman Old Style"/>
                <w:w w:val="140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spacing w:val="18"/>
                <w:w w:val="120"/>
                <w:sz w:val="19"/>
                <w:szCs w:val="19"/>
              </w:rPr>
              <w:t>d</w:t>
            </w:r>
            <w:r w:rsidRPr="00F90F86">
              <w:rPr>
                <w:rFonts w:ascii="Bookman Old Style" w:hAnsi="Bookman Old Style"/>
                <w:w w:val="122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2"/>
                <w:sz w:val="19"/>
                <w:szCs w:val="19"/>
              </w:rPr>
              <w:t>n</w:t>
            </w:r>
            <w:proofErr w:type="spellEnd"/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12"/>
              <w:ind w:left="102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sz w:val="19"/>
                <w:szCs w:val="19"/>
              </w:rPr>
              <w:t xml:space="preserve">a. </w:t>
            </w:r>
            <w:r w:rsidRPr="00F90F86">
              <w:rPr>
                <w:rFonts w:ascii="Bookman Old Style" w:hAnsi="Bookman Old Style"/>
                <w:spacing w:val="36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112"/>
                <w:sz w:val="19"/>
                <w:szCs w:val="19"/>
              </w:rPr>
              <w:t>Tinggi</w:t>
            </w:r>
            <w:proofErr w:type="spellEnd"/>
            <w:r w:rsidRPr="00F90F86">
              <w:rPr>
                <w:rFonts w:ascii="Bookman Old Style" w:hAnsi="Bookman Old Style"/>
                <w:spacing w:val="29"/>
                <w:w w:val="112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w w:val="60"/>
                <w:sz w:val="19"/>
                <w:szCs w:val="19"/>
              </w:rPr>
              <w:t>(</w:t>
            </w:r>
            <w:r w:rsidRPr="00F90F86">
              <w:rPr>
                <w:rFonts w:ascii="Bookman Old Style" w:hAnsi="Bookman Old Style"/>
                <w:w w:val="122"/>
                <w:sz w:val="19"/>
                <w:szCs w:val="19"/>
              </w:rPr>
              <w:t>c</w:t>
            </w:r>
            <w:r w:rsidRPr="00F90F86">
              <w:rPr>
                <w:rFonts w:ascii="Bookman Old Style" w:hAnsi="Bookman Old Style"/>
                <w:w w:val="123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72"/>
                <w:sz w:val="19"/>
                <w:szCs w:val="19"/>
              </w:rPr>
              <w:t>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245"/>
        </w:trPr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9"/>
              <w:ind w:left="102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sz w:val="19"/>
                <w:szCs w:val="19"/>
              </w:rPr>
              <w:t xml:space="preserve">b. </w:t>
            </w:r>
            <w:r w:rsidRPr="00F90F86">
              <w:rPr>
                <w:rFonts w:ascii="Bookman Old Style" w:hAnsi="Bookman Old Style"/>
                <w:spacing w:val="33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102"/>
                <w:sz w:val="19"/>
                <w:szCs w:val="19"/>
              </w:rPr>
              <w:t>B</w:t>
            </w:r>
            <w:r w:rsidRPr="00F90F86">
              <w:rPr>
                <w:rFonts w:ascii="Bookman Old Style" w:hAnsi="Bookman Old Style"/>
                <w:w w:val="117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50"/>
                <w:sz w:val="19"/>
                <w:szCs w:val="19"/>
              </w:rPr>
              <w:t>r</w:t>
            </w:r>
            <w:r w:rsidRPr="00F90F86">
              <w:rPr>
                <w:rFonts w:ascii="Bookman Old Style" w:hAnsi="Bookman Old Style"/>
                <w:w w:val="131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44"/>
                <w:sz w:val="19"/>
                <w:szCs w:val="19"/>
              </w:rPr>
              <w:t>t</w:t>
            </w:r>
            <w:proofErr w:type="spellEnd"/>
            <w:r w:rsidRPr="00F90F86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spacing w:val="-23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99"/>
                <w:sz w:val="19"/>
                <w:szCs w:val="19"/>
              </w:rPr>
              <w:t>B</w:t>
            </w:r>
            <w:r w:rsidRPr="00F90F86">
              <w:rPr>
                <w:rFonts w:ascii="Bookman Old Style" w:hAnsi="Bookman Old Style"/>
                <w:w w:val="140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0"/>
                <w:sz w:val="19"/>
                <w:szCs w:val="19"/>
              </w:rPr>
              <w:t>d</w:t>
            </w:r>
            <w:r w:rsidRPr="00F90F86">
              <w:rPr>
                <w:rFonts w:ascii="Bookman Old Style" w:hAnsi="Bookman Old Style"/>
                <w:w w:val="140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2"/>
                <w:sz w:val="19"/>
                <w:szCs w:val="19"/>
              </w:rPr>
              <w:t>n</w:t>
            </w:r>
            <w:proofErr w:type="spellEnd"/>
            <w:r w:rsidRPr="00F90F86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spacing w:val="-16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w w:val="54"/>
                <w:sz w:val="19"/>
                <w:szCs w:val="19"/>
              </w:rPr>
              <w:t>(</w:t>
            </w:r>
            <w:r w:rsidRPr="00F90F86">
              <w:rPr>
                <w:rFonts w:ascii="Bookman Old Style" w:hAnsi="Bookman Old Style"/>
                <w:w w:val="140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12"/>
                <w:sz w:val="19"/>
                <w:szCs w:val="19"/>
              </w:rPr>
              <w:t>g</w:t>
            </w:r>
            <w:r w:rsidRPr="00F90F86">
              <w:rPr>
                <w:rFonts w:ascii="Bookman Old Style" w:hAnsi="Bookman Old Style"/>
                <w:w w:val="66"/>
                <w:sz w:val="19"/>
                <w:szCs w:val="19"/>
              </w:rPr>
              <w:t>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259"/>
        </w:trPr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16"/>
              <w:ind w:left="102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sz w:val="19"/>
                <w:szCs w:val="19"/>
              </w:rPr>
              <w:t xml:space="preserve">c.  </w:t>
            </w:r>
            <w:r w:rsidRPr="00F90F86">
              <w:rPr>
                <w:rFonts w:ascii="Bookman Old Style" w:hAnsi="Bookman Old Style"/>
                <w:spacing w:val="3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93"/>
                <w:sz w:val="19"/>
                <w:szCs w:val="19"/>
              </w:rPr>
              <w:t>R</w:t>
            </w:r>
            <w:r w:rsidRPr="00F90F86">
              <w:rPr>
                <w:rFonts w:ascii="Bookman Old Style" w:hAnsi="Bookman Old Style"/>
                <w:w w:val="140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spacing w:val="14"/>
                <w:w w:val="121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112"/>
                <w:sz w:val="19"/>
                <w:szCs w:val="19"/>
              </w:rPr>
              <w:t>b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u</w:t>
            </w:r>
            <w:r w:rsidRPr="00F90F86">
              <w:rPr>
                <w:rFonts w:ascii="Bookman Old Style" w:hAnsi="Bookman Old Style"/>
                <w:w w:val="152"/>
                <w:sz w:val="19"/>
                <w:szCs w:val="19"/>
              </w:rPr>
              <w:t>t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256"/>
        </w:trPr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12"/>
              <w:ind w:left="102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sz w:val="19"/>
                <w:szCs w:val="19"/>
              </w:rPr>
              <w:t xml:space="preserve">d. </w:t>
            </w:r>
            <w:r w:rsidRPr="00F90F86">
              <w:rPr>
                <w:rFonts w:ascii="Bookman Old Style" w:hAnsi="Bookman Old Style"/>
                <w:spacing w:val="33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108"/>
                <w:sz w:val="19"/>
                <w:szCs w:val="19"/>
              </w:rPr>
              <w:t>B</w:t>
            </w:r>
            <w:r w:rsidRPr="00F90F86">
              <w:rPr>
                <w:rFonts w:ascii="Bookman Old Style" w:hAnsi="Bookman Old Style"/>
                <w:w w:val="117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32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59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28"/>
                <w:sz w:val="19"/>
                <w:szCs w:val="19"/>
              </w:rPr>
              <w:t>u</w:t>
            </w:r>
            <w:r w:rsidRPr="00F90F86">
              <w:rPr>
                <w:rFonts w:ascii="Bookman Old Style" w:hAnsi="Bookman Old Style"/>
                <w:w w:val="140"/>
                <w:sz w:val="19"/>
                <w:szCs w:val="19"/>
              </w:rPr>
              <w:t>k</w:t>
            </w:r>
            <w:proofErr w:type="spellEnd"/>
            <w:r w:rsidRPr="00F90F86">
              <w:rPr>
                <w:rFonts w:ascii="Bookman Old Style" w:hAnsi="Bookman Old Style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96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u</w:t>
            </w:r>
            <w:r w:rsidRPr="00F90F86">
              <w:rPr>
                <w:rFonts w:ascii="Bookman Old Style" w:hAnsi="Bookman Old Style"/>
                <w:w w:val="140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31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252"/>
        </w:trPr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9"/>
              <w:ind w:left="105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sz w:val="19"/>
                <w:szCs w:val="19"/>
              </w:rPr>
              <w:t xml:space="preserve">e. </w:t>
            </w:r>
            <w:r w:rsidRPr="00F90F86">
              <w:rPr>
                <w:rFonts w:ascii="Bookman Old Style" w:hAnsi="Bookman Old Style"/>
                <w:spacing w:val="39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97"/>
                <w:sz w:val="19"/>
                <w:szCs w:val="19"/>
              </w:rPr>
              <w:t>W</w:t>
            </w:r>
            <w:r w:rsidRPr="00F90F86">
              <w:rPr>
                <w:rFonts w:ascii="Bookman Old Style" w:hAnsi="Bookman Old Style"/>
                <w:w w:val="144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2"/>
                <w:sz w:val="19"/>
                <w:szCs w:val="19"/>
              </w:rPr>
              <w:t>rn</w:t>
            </w:r>
            <w:r w:rsidRPr="00F90F86">
              <w:rPr>
                <w:rFonts w:ascii="Bookman Old Style" w:hAnsi="Bookman Old Style"/>
                <w:w w:val="140"/>
                <w:sz w:val="19"/>
                <w:szCs w:val="19"/>
              </w:rPr>
              <w:t>a</w:t>
            </w:r>
            <w:proofErr w:type="spellEnd"/>
            <w:r w:rsidRPr="00F90F86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spacing w:val="-16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88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28"/>
                <w:sz w:val="19"/>
                <w:szCs w:val="19"/>
              </w:rPr>
              <w:t>u</w:t>
            </w:r>
            <w:r w:rsidRPr="00F90F86">
              <w:rPr>
                <w:rFonts w:ascii="Bookman Old Style" w:hAnsi="Bookman Old Style"/>
                <w:w w:val="115"/>
                <w:sz w:val="19"/>
                <w:szCs w:val="19"/>
              </w:rPr>
              <w:t>li</w:t>
            </w:r>
            <w:r w:rsidRPr="00F90F86">
              <w:rPr>
                <w:rFonts w:ascii="Bookman Old Style" w:hAnsi="Bookman Old Style"/>
                <w:w w:val="144"/>
                <w:sz w:val="19"/>
                <w:szCs w:val="19"/>
              </w:rPr>
              <w:t>t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256"/>
        </w:trPr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9"/>
              <w:ind w:left="105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114"/>
                <w:sz w:val="18"/>
                <w:szCs w:val="18"/>
              </w:rPr>
              <w:t>f</w:t>
            </w:r>
            <w:r w:rsidRPr="00F90F86">
              <w:rPr>
                <w:rFonts w:ascii="Bookman Old Style" w:hAnsi="Bookman Old Style"/>
                <w:w w:val="56"/>
                <w:sz w:val="18"/>
                <w:szCs w:val="18"/>
              </w:rPr>
              <w:t>.</w:t>
            </w:r>
            <w:r w:rsidRPr="00F90F86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Pr="00F90F86">
              <w:rPr>
                <w:rFonts w:ascii="Bookman Old Style" w:hAnsi="Bookman Old Style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111"/>
                <w:sz w:val="19"/>
                <w:szCs w:val="19"/>
              </w:rPr>
              <w:t>Ciri</w:t>
            </w:r>
            <w:proofErr w:type="spellEnd"/>
            <w:r w:rsidRPr="00F90F86">
              <w:rPr>
                <w:rFonts w:ascii="Bookman Old Style" w:hAnsi="Bookman Old Style"/>
                <w:spacing w:val="33"/>
                <w:w w:val="111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88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28"/>
                <w:sz w:val="19"/>
                <w:szCs w:val="19"/>
              </w:rPr>
              <w:t>h</w:t>
            </w:r>
            <w:r w:rsidRPr="00F90F86">
              <w:rPr>
                <w:rFonts w:ascii="Bookman Old Style" w:hAnsi="Bookman Old Style"/>
                <w:w w:val="140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8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252"/>
        </w:trPr>
        <w:tc>
          <w:tcPr>
            <w:tcW w:w="4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12"/>
              <w:ind w:left="105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96"/>
                <w:sz w:val="19"/>
                <w:szCs w:val="19"/>
              </w:rPr>
              <w:t xml:space="preserve">g. </w:t>
            </w:r>
            <w:r w:rsidRPr="00F90F86">
              <w:rPr>
                <w:rFonts w:ascii="Bookman Old Style" w:hAnsi="Bookman Old Style"/>
                <w:spacing w:val="42"/>
                <w:w w:val="96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99"/>
                <w:sz w:val="19"/>
                <w:szCs w:val="19"/>
              </w:rPr>
              <w:t>C</w:t>
            </w:r>
            <w:r w:rsidRPr="00F90F86">
              <w:rPr>
                <w:rFonts w:ascii="Bookman Old Style" w:hAnsi="Bookman Old Style"/>
                <w:w w:val="144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13"/>
                <w:sz w:val="19"/>
                <w:szCs w:val="19"/>
              </w:rPr>
              <w:t>c</w:t>
            </w:r>
            <w:r w:rsidRPr="00F90F86">
              <w:rPr>
                <w:rFonts w:ascii="Bookman Old Style" w:hAnsi="Bookman Old Style"/>
                <w:w w:val="144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7"/>
                <w:sz w:val="19"/>
                <w:szCs w:val="19"/>
              </w:rPr>
              <w:t>t</w:t>
            </w:r>
            <w:proofErr w:type="spellEnd"/>
            <w:r w:rsidRPr="00F90F86">
              <w:rPr>
                <w:rFonts w:ascii="Bookman Old Style" w:hAnsi="Bookman Old Style"/>
                <w:spacing w:val="14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108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20"/>
                <w:sz w:val="19"/>
                <w:szCs w:val="19"/>
              </w:rPr>
              <w:t>u</w:t>
            </w:r>
            <w:r w:rsidRPr="00F90F86">
              <w:rPr>
                <w:rFonts w:ascii="Bookman Old Style" w:hAnsi="Bookman Old Style"/>
                <w:w w:val="140"/>
                <w:sz w:val="19"/>
                <w:szCs w:val="19"/>
              </w:rPr>
              <w:t>b</w:t>
            </w:r>
            <w:r w:rsidRPr="00F90F86">
              <w:rPr>
                <w:rFonts w:ascii="Bookman Old Style" w:hAnsi="Bookman Old Style"/>
                <w:w w:val="132"/>
                <w:sz w:val="19"/>
                <w:szCs w:val="19"/>
              </w:rPr>
              <w:t>u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h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C90A6B">
        <w:trPr>
          <w:trHeight w:hRule="exact" w:val="515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3" w:line="140" w:lineRule="exact"/>
              <w:rPr>
                <w:rFonts w:ascii="Bookman Old Style" w:hAnsi="Bookman Old Style"/>
                <w:sz w:val="15"/>
                <w:szCs w:val="15"/>
              </w:rPr>
            </w:pPr>
          </w:p>
          <w:p w:rsidR="00A96D62" w:rsidRPr="00F90F86" w:rsidRDefault="00E74C12">
            <w:pPr>
              <w:ind w:left="148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68"/>
                <w:sz w:val="19"/>
                <w:szCs w:val="19"/>
              </w:rPr>
              <w:t>1</w:t>
            </w:r>
            <w:r w:rsidRPr="00F90F86">
              <w:rPr>
                <w:rFonts w:ascii="Bookman Old Style" w:hAnsi="Bookman Old Style"/>
                <w:w w:val="140"/>
                <w:sz w:val="19"/>
                <w:szCs w:val="19"/>
              </w:rPr>
              <w:t>2</w:t>
            </w:r>
            <w:r w:rsidRPr="00F90F86">
              <w:rPr>
                <w:rFonts w:ascii="Bookman Old Style" w:hAnsi="Bookman Old Style"/>
                <w:w w:val="112"/>
                <w:sz w:val="19"/>
                <w:szCs w:val="19"/>
              </w:rPr>
              <w:t>.</w:t>
            </w:r>
          </w:p>
        </w:tc>
        <w:tc>
          <w:tcPr>
            <w:tcW w:w="4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7" w:line="140" w:lineRule="exact"/>
              <w:rPr>
                <w:rFonts w:ascii="Bookman Old Style" w:hAnsi="Bookman Old Style"/>
                <w:sz w:val="15"/>
                <w:szCs w:val="15"/>
              </w:rPr>
            </w:pPr>
          </w:p>
          <w:p w:rsidR="00A96D62" w:rsidRPr="00F90F86" w:rsidRDefault="00E74C12">
            <w:pPr>
              <w:ind w:left="177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94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08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20"/>
                <w:sz w:val="19"/>
                <w:szCs w:val="19"/>
              </w:rPr>
              <w:t>g</w:t>
            </w:r>
            <w:r w:rsidRPr="00F90F86">
              <w:rPr>
                <w:rFonts w:ascii="Bookman Old Style" w:hAnsi="Bookman Old Style"/>
                <w:w w:val="108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28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135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44"/>
                <w:sz w:val="19"/>
                <w:szCs w:val="19"/>
              </w:rPr>
              <w:t>r</w:t>
            </w:r>
            <w:r w:rsidRPr="00F90F86">
              <w:rPr>
                <w:rFonts w:ascii="Bookman Old Style" w:hAnsi="Bookman Old Style"/>
                <w:w w:val="126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2"/>
                <w:sz w:val="19"/>
                <w:szCs w:val="19"/>
              </w:rPr>
              <w:t>n</w:t>
            </w:r>
            <w:proofErr w:type="spellEnd"/>
            <w:r w:rsidRPr="00F90F86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spacing w:val="-16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w w:val="54"/>
                <w:sz w:val="19"/>
                <w:szCs w:val="19"/>
              </w:rPr>
              <w:t>(</w:t>
            </w:r>
            <w:r w:rsidRPr="00F90F86">
              <w:rPr>
                <w:rFonts w:ascii="Bookman Old Style" w:hAnsi="Bookman Old Style"/>
                <w:w w:val="116"/>
                <w:sz w:val="19"/>
                <w:szCs w:val="19"/>
              </w:rPr>
              <w:t>Ho</w:t>
            </w:r>
            <w:r w:rsidRPr="00F90F86">
              <w:rPr>
                <w:rFonts w:ascii="Bookman Old Style" w:hAnsi="Bookman Old Style"/>
                <w:w w:val="132"/>
                <w:sz w:val="19"/>
                <w:szCs w:val="19"/>
              </w:rPr>
              <w:t>b</w:t>
            </w:r>
            <w:r w:rsidRPr="00F90F86">
              <w:rPr>
                <w:rFonts w:ascii="Bookman Old Style" w:hAnsi="Bookman Old Style"/>
                <w:w w:val="128"/>
                <w:sz w:val="19"/>
                <w:szCs w:val="19"/>
              </w:rPr>
              <w:t>b</w:t>
            </w:r>
            <w:r w:rsidRPr="00F90F86">
              <w:rPr>
                <w:rFonts w:ascii="Bookman Old Style" w:hAnsi="Bookman Old Style"/>
                <w:w w:val="116"/>
                <w:sz w:val="19"/>
                <w:szCs w:val="19"/>
              </w:rPr>
              <w:t>y</w:t>
            </w:r>
            <w:r w:rsidRPr="00F90F86">
              <w:rPr>
                <w:rFonts w:ascii="Bookman Old Style" w:hAnsi="Bookman Old Style"/>
                <w:w w:val="66"/>
                <w:sz w:val="19"/>
                <w:szCs w:val="19"/>
              </w:rPr>
              <w:t>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</w:tbl>
    <w:p w:rsidR="00A96D62" w:rsidRPr="00F90F86" w:rsidRDefault="00E74C12">
      <w:pPr>
        <w:spacing w:before="8"/>
        <w:ind w:left="146"/>
        <w:rPr>
          <w:rFonts w:ascii="Bookman Old Style" w:hAnsi="Bookman Old Style"/>
          <w:sz w:val="15"/>
          <w:szCs w:val="15"/>
        </w:rPr>
        <w:sectPr w:rsidR="00A96D62" w:rsidRPr="00F90F86">
          <w:pgSz w:w="12220" w:h="18680"/>
          <w:pgMar w:top="1280" w:right="1200" w:bottom="280" w:left="880" w:header="720" w:footer="720" w:gutter="0"/>
          <w:cols w:space="720"/>
        </w:sectPr>
      </w:pPr>
      <w:r w:rsidRPr="00F90F86">
        <w:rPr>
          <w:rFonts w:ascii="Bookman Old Style" w:eastAsia="Arial" w:hAnsi="Bookman Old Style" w:cs="Arial"/>
          <w:sz w:val="13"/>
          <w:szCs w:val="13"/>
        </w:rPr>
        <w:t>*)</w:t>
      </w:r>
      <w:r w:rsidRPr="00F90F86">
        <w:rPr>
          <w:rFonts w:ascii="Bookman Old Style" w:eastAsia="Arial" w:hAnsi="Bookman Old Style" w:cs="Arial"/>
          <w:spacing w:val="28"/>
          <w:sz w:val="13"/>
          <w:szCs w:val="13"/>
        </w:rPr>
        <w:t xml:space="preserve"> </w:t>
      </w:r>
      <w:proofErr w:type="spellStart"/>
      <w:r w:rsidRPr="00F90F86">
        <w:rPr>
          <w:rFonts w:ascii="Bookman Old Style" w:hAnsi="Bookman Old Style"/>
          <w:w w:val="96"/>
          <w:sz w:val="15"/>
          <w:szCs w:val="15"/>
        </w:rPr>
        <w:t>D</w:t>
      </w:r>
      <w:r w:rsidRPr="00F90F86">
        <w:rPr>
          <w:rFonts w:ascii="Bookman Old Style" w:hAnsi="Bookman Old Style"/>
          <w:w w:val="113"/>
          <w:sz w:val="15"/>
          <w:szCs w:val="15"/>
        </w:rPr>
        <w:t>i</w:t>
      </w:r>
      <w:r w:rsidRPr="00F90F86">
        <w:rPr>
          <w:rFonts w:ascii="Bookman Old Style" w:hAnsi="Bookman Old Style"/>
          <w:w w:val="139"/>
          <w:sz w:val="15"/>
          <w:szCs w:val="15"/>
        </w:rPr>
        <w:t>t</w:t>
      </w:r>
      <w:r w:rsidRPr="00F90F86">
        <w:rPr>
          <w:rFonts w:ascii="Bookman Old Style" w:hAnsi="Bookman Old Style"/>
          <w:w w:val="134"/>
          <w:sz w:val="15"/>
          <w:szCs w:val="15"/>
        </w:rPr>
        <w:t>u</w:t>
      </w:r>
      <w:r w:rsidRPr="00F90F86">
        <w:rPr>
          <w:rFonts w:ascii="Bookman Old Style" w:hAnsi="Bookman Old Style"/>
          <w:w w:val="104"/>
          <w:sz w:val="15"/>
          <w:szCs w:val="15"/>
        </w:rPr>
        <w:t>l</w:t>
      </w:r>
      <w:r w:rsidRPr="00F90F86">
        <w:rPr>
          <w:rFonts w:ascii="Bookman Old Style" w:hAnsi="Bookman Old Style"/>
          <w:w w:val="113"/>
          <w:sz w:val="15"/>
          <w:szCs w:val="15"/>
        </w:rPr>
        <w:t>i</w:t>
      </w:r>
      <w:r w:rsidRPr="00F90F86">
        <w:rPr>
          <w:rFonts w:ascii="Bookman Old Style" w:hAnsi="Bookman Old Style"/>
          <w:w w:val="129"/>
          <w:sz w:val="15"/>
          <w:szCs w:val="15"/>
        </w:rPr>
        <w:t>s</w:t>
      </w:r>
      <w:proofErr w:type="spellEnd"/>
      <w:r w:rsidRPr="00F90F86">
        <w:rPr>
          <w:rFonts w:ascii="Bookman Old Style" w:hAnsi="Bookman Old Style"/>
          <w:sz w:val="15"/>
          <w:szCs w:val="15"/>
        </w:rPr>
        <w:t xml:space="preserve"> </w:t>
      </w:r>
      <w:r w:rsidRPr="00F90F86">
        <w:rPr>
          <w:rFonts w:ascii="Bookman Old Style" w:hAnsi="Bookman Old Style"/>
          <w:spacing w:val="-17"/>
          <w:sz w:val="15"/>
          <w:szCs w:val="15"/>
        </w:rPr>
        <w:t xml:space="preserve"> </w:t>
      </w:r>
      <w:proofErr w:type="spellStart"/>
      <w:r w:rsidRPr="00F90F86">
        <w:rPr>
          <w:rFonts w:ascii="Bookman Old Style" w:hAnsi="Bookman Old Style"/>
          <w:w w:val="123"/>
          <w:sz w:val="15"/>
          <w:szCs w:val="15"/>
        </w:rPr>
        <w:t>dengan</w:t>
      </w:r>
      <w:proofErr w:type="spellEnd"/>
      <w:r w:rsidRPr="00F90F86">
        <w:rPr>
          <w:rFonts w:ascii="Bookman Old Style" w:hAnsi="Bookman Old Style"/>
          <w:spacing w:val="3"/>
          <w:w w:val="123"/>
          <w:sz w:val="15"/>
          <w:szCs w:val="15"/>
        </w:rPr>
        <w:t xml:space="preserve"> </w:t>
      </w:r>
      <w:proofErr w:type="spellStart"/>
      <w:r w:rsidRPr="00F90F86">
        <w:rPr>
          <w:rFonts w:ascii="Bookman Old Style" w:hAnsi="Bookman Old Style"/>
          <w:w w:val="123"/>
          <w:sz w:val="15"/>
          <w:szCs w:val="15"/>
        </w:rPr>
        <w:t>huruf</w:t>
      </w:r>
      <w:proofErr w:type="spellEnd"/>
      <w:r w:rsidRPr="00F90F86">
        <w:rPr>
          <w:rFonts w:ascii="Bookman Old Style" w:hAnsi="Bookman Old Style"/>
          <w:spacing w:val="10"/>
          <w:w w:val="123"/>
          <w:sz w:val="15"/>
          <w:szCs w:val="15"/>
        </w:rPr>
        <w:t xml:space="preserve"> </w:t>
      </w:r>
      <w:proofErr w:type="spellStart"/>
      <w:r w:rsidRPr="00F90F86">
        <w:rPr>
          <w:rFonts w:ascii="Bookman Old Style" w:hAnsi="Bookman Old Style"/>
          <w:w w:val="89"/>
          <w:sz w:val="15"/>
          <w:szCs w:val="15"/>
        </w:rPr>
        <w:t>K</w:t>
      </w:r>
      <w:r w:rsidRPr="00F90F86">
        <w:rPr>
          <w:rFonts w:ascii="Bookman Old Style" w:hAnsi="Bookman Old Style"/>
          <w:w w:val="135"/>
          <w:sz w:val="15"/>
          <w:szCs w:val="15"/>
        </w:rPr>
        <w:t>a</w:t>
      </w:r>
      <w:r w:rsidRPr="00F90F86">
        <w:rPr>
          <w:rFonts w:ascii="Bookman Old Style" w:hAnsi="Bookman Old Style"/>
          <w:w w:val="115"/>
          <w:sz w:val="15"/>
          <w:szCs w:val="15"/>
        </w:rPr>
        <w:t>p</w:t>
      </w:r>
      <w:r w:rsidRPr="00F90F86">
        <w:rPr>
          <w:rFonts w:ascii="Bookman Old Style" w:hAnsi="Bookman Old Style"/>
          <w:w w:val="104"/>
          <w:sz w:val="15"/>
          <w:szCs w:val="15"/>
        </w:rPr>
        <w:t>i</w:t>
      </w:r>
      <w:r w:rsidRPr="00F90F86">
        <w:rPr>
          <w:rFonts w:ascii="Bookman Old Style" w:hAnsi="Bookman Old Style"/>
          <w:w w:val="147"/>
          <w:sz w:val="15"/>
          <w:szCs w:val="15"/>
        </w:rPr>
        <w:t>t</w:t>
      </w:r>
      <w:r w:rsidRPr="00F90F86">
        <w:rPr>
          <w:rFonts w:ascii="Bookman Old Style" w:hAnsi="Bookman Old Style"/>
          <w:w w:val="116"/>
          <w:sz w:val="15"/>
          <w:szCs w:val="15"/>
        </w:rPr>
        <w:t>al</w:t>
      </w:r>
      <w:proofErr w:type="spellEnd"/>
      <w:r w:rsidRPr="00F90F86">
        <w:rPr>
          <w:rFonts w:ascii="Bookman Old Style" w:hAnsi="Bookman Old Style"/>
          <w:w w:val="182"/>
          <w:sz w:val="15"/>
          <w:szCs w:val="15"/>
        </w:rPr>
        <w:t>/</w:t>
      </w:r>
      <w:proofErr w:type="spellStart"/>
      <w:r w:rsidRPr="00F90F86">
        <w:rPr>
          <w:rFonts w:ascii="Bookman Old Style" w:hAnsi="Bookman Old Style"/>
          <w:w w:val="122"/>
          <w:sz w:val="15"/>
          <w:szCs w:val="15"/>
        </w:rPr>
        <w:t>B</w:t>
      </w:r>
      <w:r w:rsidRPr="00F90F86">
        <w:rPr>
          <w:rFonts w:ascii="Bookman Old Style" w:hAnsi="Bookman Old Style"/>
          <w:w w:val="135"/>
          <w:sz w:val="15"/>
          <w:szCs w:val="15"/>
        </w:rPr>
        <w:t>a</w:t>
      </w:r>
      <w:r w:rsidRPr="00F90F86">
        <w:rPr>
          <w:rFonts w:ascii="Bookman Old Style" w:hAnsi="Bookman Old Style"/>
          <w:w w:val="104"/>
          <w:sz w:val="15"/>
          <w:szCs w:val="15"/>
        </w:rPr>
        <w:t>l</w:t>
      </w:r>
      <w:r w:rsidRPr="00F90F86">
        <w:rPr>
          <w:rFonts w:ascii="Bookman Old Style" w:hAnsi="Bookman Old Style"/>
          <w:w w:val="105"/>
          <w:sz w:val="15"/>
          <w:szCs w:val="15"/>
        </w:rPr>
        <w:t>o</w:t>
      </w:r>
      <w:r w:rsidRPr="00F90F86">
        <w:rPr>
          <w:rFonts w:ascii="Bookman Old Style" w:hAnsi="Bookman Old Style"/>
          <w:w w:val="129"/>
          <w:sz w:val="15"/>
          <w:szCs w:val="15"/>
        </w:rPr>
        <w:t>k</w:t>
      </w:r>
      <w:proofErr w:type="spellEnd"/>
      <w:r w:rsidRPr="00F90F86">
        <w:rPr>
          <w:rFonts w:ascii="Bookman Old Style" w:hAnsi="Bookman Old Style"/>
          <w:sz w:val="15"/>
          <w:szCs w:val="15"/>
        </w:rPr>
        <w:t xml:space="preserve"> </w:t>
      </w:r>
      <w:r w:rsidRPr="00F90F86">
        <w:rPr>
          <w:rFonts w:ascii="Bookman Old Style" w:hAnsi="Bookman Old Style"/>
          <w:spacing w:val="-17"/>
          <w:sz w:val="15"/>
          <w:szCs w:val="15"/>
        </w:rPr>
        <w:t xml:space="preserve"> </w:t>
      </w:r>
      <w:proofErr w:type="spellStart"/>
      <w:r w:rsidRPr="00F90F86">
        <w:rPr>
          <w:rFonts w:ascii="Bookman Old Style" w:hAnsi="Bookman Old Style"/>
          <w:w w:val="119"/>
          <w:sz w:val="15"/>
          <w:szCs w:val="15"/>
        </w:rPr>
        <w:t>dan</w:t>
      </w:r>
      <w:proofErr w:type="spellEnd"/>
      <w:r w:rsidRPr="00F90F86">
        <w:rPr>
          <w:rFonts w:ascii="Bookman Old Style" w:hAnsi="Bookman Old Style"/>
          <w:spacing w:val="17"/>
          <w:w w:val="119"/>
          <w:sz w:val="15"/>
          <w:szCs w:val="15"/>
        </w:rPr>
        <w:t xml:space="preserve"> </w:t>
      </w:r>
      <w:proofErr w:type="spellStart"/>
      <w:r w:rsidRPr="00F90F86">
        <w:rPr>
          <w:rFonts w:ascii="Bookman Old Style" w:hAnsi="Bookman Old Style"/>
          <w:w w:val="113"/>
          <w:sz w:val="15"/>
          <w:szCs w:val="15"/>
        </w:rPr>
        <w:t>t</w:t>
      </w:r>
      <w:r w:rsidRPr="00F90F86">
        <w:rPr>
          <w:rFonts w:ascii="Bookman Old Style" w:hAnsi="Bookman Old Style"/>
          <w:w w:val="104"/>
          <w:sz w:val="15"/>
          <w:szCs w:val="15"/>
        </w:rPr>
        <w:t>i</w:t>
      </w:r>
      <w:r w:rsidRPr="00F90F86">
        <w:rPr>
          <w:rFonts w:ascii="Bookman Old Style" w:hAnsi="Bookman Old Style"/>
          <w:w w:val="129"/>
          <w:sz w:val="15"/>
          <w:szCs w:val="15"/>
        </w:rPr>
        <w:t>n</w:t>
      </w:r>
      <w:r w:rsidRPr="00F90F86">
        <w:rPr>
          <w:rFonts w:ascii="Bookman Old Style" w:hAnsi="Bookman Old Style"/>
          <w:w w:val="130"/>
          <w:sz w:val="15"/>
          <w:szCs w:val="15"/>
        </w:rPr>
        <w:t>t</w:t>
      </w:r>
      <w:r w:rsidRPr="00F90F86">
        <w:rPr>
          <w:rFonts w:ascii="Bookman Old Style" w:hAnsi="Bookman Old Style"/>
          <w:w w:val="141"/>
          <w:sz w:val="15"/>
          <w:szCs w:val="15"/>
        </w:rPr>
        <w:t>a</w:t>
      </w:r>
      <w:proofErr w:type="spellEnd"/>
      <w:r w:rsidRPr="00F90F86">
        <w:rPr>
          <w:rFonts w:ascii="Bookman Old Style" w:hAnsi="Bookman Old Style"/>
          <w:spacing w:val="13"/>
          <w:sz w:val="15"/>
          <w:szCs w:val="15"/>
        </w:rPr>
        <w:t xml:space="preserve"> </w:t>
      </w:r>
      <w:proofErr w:type="spellStart"/>
      <w:r w:rsidRPr="00F90F86">
        <w:rPr>
          <w:rFonts w:ascii="Bookman Old Style" w:hAnsi="Bookman Old Style"/>
          <w:w w:val="120"/>
          <w:sz w:val="15"/>
          <w:szCs w:val="15"/>
        </w:rPr>
        <w:t>h</w:t>
      </w:r>
      <w:r w:rsidRPr="00F90F86">
        <w:rPr>
          <w:rFonts w:ascii="Bookman Old Style" w:hAnsi="Bookman Old Style"/>
          <w:w w:val="113"/>
          <w:sz w:val="15"/>
          <w:szCs w:val="15"/>
        </w:rPr>
        <w:t>i</w:t>
      </w:r>
      <w:r w:rsidRPr="00F90F86">
        <w:rPr>
          <w:rFonts w:ascii="Bookman Old Style" w:hAnsi="Bookman Old Style"/>
          <w:w w:val="130"/>
          <w:sz w:val="15"/>
          <w:szCs w:val="15"/>
        </w:rPr>
        <w:t>t</w:t>
      </w:r>
      <w:r w:rsidRPr="00F90F86">
        <w:rPr>
          <w:rFonts w:ascii="Bookman Old Style" w:hAnsi="Bookman Old Style"/>
          <w:w w:val="124"/>
          <w:sz w:val="15"/>
          <w:szCs w:val="15"/>
        </w:rPr>
        <w:t>am</w:t>
      </w:r>
      <w:proofErr w:type="spellEnd"/>
    </w:p>
    <w:p w:rsidR="00A96D62" w:rsidRPr="00F90F86" w:rsidRDefault="00E74C12">
      <w:pPr>
        <w:spacing w:before="43"/>
        <w:ind w:left="131"/>
        <w:rPr>
          <w:rFonts w:ascii="Bookman Old Style" w:hAnsi="Bookman Old Style"/>
          <w:sz w:val="19"/>
          <w:szCs w:val="19"/>
        </w:rPr>
      </w:pPr>
      <w:r w:rsidRPr="00F90F86">
        <w:rPr>
          <w:rFonts w:ascii="Bookman Old Style" w:hAnsi="Bookman Old Style"/>
          <w:w w:val="81"/>
          <w:sz w:val="19"/>
          <w:szCs w:val="19"/>
        </w:rPr>
        <w:lastRenderedPageBreak/>
        <w:t>I</w:t>
      </w:r>
      <w:r w:rsidRPr="00F90F86">
        <w:rPr>
          <w:rFonts w:ascii="Bookman Old Style" w:hAnsi="Bookman Old Style"/>
          <w:w w:val="106"/>
          <w:sz w:val="19"/>
          <w:szCs w:val="19"/>
        </w:rPr>
        <w:t>I</w:t>
      </w:r>
      <w:r w:rsidRPr="00F90F86">
        <w:rPr>
          <w:rFonts w:ascii="Bookman Old Style" w:hAnsi="Bookman Old Style"/>
          <w:w w:val="116"/>
          <w:sz w:val="19"/>
          <w:szCs w:val="19"/>
        </w:rPr>
        <w:t>.</w:t>
      </w:r>
      <w:r w:rsidRPr="00F90F86">
        <w:rPr>
          <w:rFonts w:ascii="Bookman Old Style" w:hAnsi="Bookman Old Style"/>
          <w:sz w:val="19"/>
          <w:szCs w:val="19"/>
        </w:rPr>
        <w:t xml:space="preserve">   </w:t>
      </w:r>
      <w:r w:rsidRPr="00F90F86">
        <w:rPr>
          <w:rFonts w:ascii="Bookman Old Style" w:hAnsi="Bookman Old Style"/>
          <w:spacing w:val="-17"/>
          <w:sz w:val="19"/>
          <w:szCs w:val="19"/>
        </w:rPr>
        <w:t xml:space="preserve"> </w:t>
      </w:r>
      <w:r w:rsidRPr="00F90F86">
        <w:rPr>
          <w:rFonts w:ascii="Bookman Old Style" w:hAnsi="Bookman Old Style"/>
          <w:w w:val="105"/>
          <w:sz w:val="19"/>
          <w:szCs w:val="19"/>
        </w:rPr>
        <w:t>P</w:t>
      </w:r>
      <w:r w:rsidRPr="00F90F86">
        <w:rPr>
          <w:rFonts w:ascii="Bookman Old Style" w:hAnsi="Bookman Old Style"/>
          <w:w w:val="113"/>
          <w:sz w:val="19"/>
          <w:szCs w:val="19"/>
        </w:rPr>
        <w:t>E</w:t>
      </w:r>
      <w:r w:rsidRPr="00F90F86">
        <w:rPr>
          <w:rFonts w:ascii="Bookman Old Style" w:hAnsi="Bookman Old Style"/>
          <w:w w:val="104"/>
          <w:sz w:val="19"/>
          <w:szCs w:val="19"/>
        </w:rPr>
        <w:t>N</w:t>
      </w:r>
      <w:r w:rsidRPr="00F90F86">
        <w:rPr>
          <w:rFonts w:ascii="Bookman Old Style" w:hAnsi="Bookman Old Style"/>
          <w:w w:val="115"/>
          <w:sz w:val="19"/>
          <w:szCs w:val="19"/>
        </w:rPr>
        <w:t>D</w:t>
      </w:r>
      <w:r w:rsidRPr="00F90F86">
        <w:rPr>
          <w:rFonts w:ascii="Bookman Old Style" w:hAnsi="Bookman Old Style"/>
          <w:w w:val="106"/>
          <w:sz w:val="19"/>
          <w:szCs w:val="19"/>
        </w:rPr>
        <w:t>I</w:t>
      </w:r>
      <w:r w:rsidRPr="00F90F86">
        <w:rPr>
          <w:rFonts w:ascii="Bookman Old Style" w:hAnsi="Bookman Old Style"/>
          <w:w w:val="115"/>
          <w:sz w:val="19"/>
          <w:szCs w:val="19"/>
        </w:rPr>
        <w:t>D</w:t>
      </w:r>
      <w:r w:rsidRPr="00F90F86">
        <w:rPr>
          <w:rFonts w:ascii="Bookman Old Style" w:hAnsi="Bookman Old Style"/>
          <w:sz w:val="19"/>
          <w:szCs w:val="19"/>
        </w:rPr>
        <w:t>I</w:t>
      </w:r>
      <w:r w:rsidRPr="00F90F86">
        <w:rPr>
          <w:rFonts w:ascii="Bookman Old Style" w:hAnsi="Bookman Old Style"/>
          <w:w w:val="101"/>
          <w:sz w:val="19"/>
          <w:szCs w:val="19"/>
        </w:rPr>
        <w:t>KA</w:t>
      </w:r>
      <w:r w:rsidRPr="00F90F86">
        <w:rPr>
          <w:rFonts w:ascii="Bookman Old Style" w:hAnsi="Bookman Old Style"/>
          <w:w w:val="104"/>
          <w:sz w:val="19"/>
          <w:szCs w:val="19"/>
        </w:rPr>
        <w:t>N</w:t>
      </w:r>
    </w:p>
    <w:p w:rsidR="00A96D62" w:rsidRPr="00F90F86" w:rsidRDefault="00A96D62">
      <w:pPr>
        <w:spacing w:before="6" w:line="220" w:lineRule="exact"/>
        <w:rPr>
          <w:rFonts w:ascii="Bookman Old Style" w:hAnsi="Bookman Old Style"/>
          <w:sz w:val="22"/>
          <w:szCs w:val="22"/>
        </w:rPr>
      </w:pPr>
    </w:p>
    <w:p w:rsidR="00A96D62" w:rsidRPr="00F90F86" w:rsidRDefault="00E74C12">
      <w:pPr>
        <w:spacing w:line="200" w:lineRule="exact"/>
        <w:ind w:left="823"/>
        <w:rPr>
          <w:rFonts w:ascii="Bookman Old Style" w:hAnsi="Bookman Old Style"/>
          <w:sz w:val="19"/>
          <w:szCs w:val="19"/>
        </w:rPr>
      </w:pPr>
      <w:r w:rsidRPr="00F90F86">
        <w:rPr>
          <w:rFonts w:ascii="Bookman Old Style" w:hAnsi="Bookman Old Style"/>
          <w:w w:val="66"/>
          <w:sz w:val="19"/>
          <w:szCs w:val="19"/>
        </w:rPr>
        <w:t>1</w:t>
      </w:r>
      <w:r w:rsidRPr="00F90F86">
        <w:rPr>
          <w:rFonts w:ascii="Bookman Old Style" w:hAnsi="Bookman Old Style"/>
          <w:color w:val="151515"/>
          <w:w w:val="133"/>
          <w:sz w:val="19"/>
          <w:szCs w:val="19"/>
        </w:rPr>
        <w:t>.</w:t>
      </w:r>
      <w:r w:rsidRPr="00F90F86">
        <w:rPr>
          <w:rFonts w:ascii="Bookman Old Style" w:hAnsi="Bookman Old Style"/>
          <w:color w:val="151515"/>
          <w:sz w:val="19"/>
          <w:szCs w:val="19"/>
        </w:rPr>
        <w:t xml:space="preserve">   </w:t>
      </w:r>
      <w:r w:rsidRPr="00F90F86">
        <w:rPr>
          <w:rFonts w:ascii="Bookman Old Style" w:hAnsi="Bookman Old Style"/>
          <w:color w:val="151515"/>
          <w:spacing w:val="5"/>
          <w:sz w:val="19"/>
          <w:szCs w:val="19"/>
        </w:rPr>
        <w:t xml:space="preserve"> </w:t>
      </w:r>
      <w:proofErr w:type="spellStart"/>
      <w:r w:rsidRPr="00F90F86">
        <w:rPr>
          <w:rFonts w:ascii="Bookman Old Style" w:hAnsi="Bookman Old Style"/>
          <w:color w:val="000000"/>
          <w:w w:val="122"/>
          <w:sz w:val="19"/>
          <w:szCs w:val="19"/>
        </w:rPr>
        <w:t>Pendidikan</w:t>
      </w:r>
      <w:proofErr w:type="spellEnd"/>
      <w:r w:rsidRPr="00F90F86">
        <w:rPr>
          <w:rFonts w:ascii="Bookman Old Style" w:hAnsi="Bookman Old Style"/>
          <w:color w:val="000000"/>
          <w:spacing w:val="16"/>
          <w:w w:val="122"/>
          <w:sz w:val="19"/>
          <w:szCs w:val="19"/>
        </w:rPr>
        <w:t xml:space="preserve"> </w:t>
      </w:r>
      <w:proofErr w:type="spellStart"/>
      <w:r w:rsidRPr="00F90F86">
        <w:rPr>
          <w:rFonts w:ascii="Bookman Old Style" w:hAnsi="Bookman Old Style"/>
          <w:color w:val="000000"/>
          <w:sz w:val="19"/>
          <w:szCs w:val="19"/>
        </w:rPr>
        <w:t>di</w:t>
      </w:r>
      <w:proofErr w:type="spellEnd"/>
      <w:r w:rsidRPr="00F90F86">
        <w:rPr>
          <w:rFonts w:ascii="Bookman Old Style" w:hAnsi="Bookman Old Style"/>
          <w:color w:val="000000"/>
          <w:spacing w:val="42"/>
          <w:sz w:val="19"/>
          <w:szCs w:val="19"/>
        </w:rPr>
        <w:t xml:space="preserve"> </w:t>
      </w:r>
      <w:proofErr w:type="spellStart"/>
      <w:r w:rsidRPr="00F90F86">
        <w:rPr>
          <w:rFonts w:ascii="Bookman Old Style" w:hAnsi="Bookman Old Style"/>
          <w:color w:val="000000"/>
          <w:w w:val="112"/>
          <w:sz w:val="19"/>
          <w:szCs w:val="19"/>
        </w:rPr>
        <w:t>d</w:t>
      </w:r>
      <w:r w:rsidRPr="00F90F86">
        <w:rPr>
          <w:rFonts w:ascii="Bookman Old Style" w:hAnsi="Bookman Old Style"/>
          <w:color w:val="000000"/>
          <w:w w:val="141"/>
          <w:sz w:val="19"/>
          <w:szCs w:val="19"/>
        </w:rPr>
        <w:t>a</w:t>
      </w:r>
      <w:r w:rsidRPr="00F90F86">
        <w:rPr>
          <w:rFonts w:ascii="Bookman Old Style" w:hAnsi="Bookman Old Style"/>
          <w:color w:val="000000"/>
          <w:w w:val="98"/>
          <w:sz w:val="19"/>
          <w:szCs w:val="19"/>
        </w:rPr>
        <w:t>l</w:t>
      </w:r>
      <w:r w:rsidRPr="00F90F86">
        <w:rPr>
          <w:rFonts w:ascii="Bookman Old Style" w:hAnsi="Bookman Old Style"/>
          <w:color w:val="000000"/>
          <w:w w:val="130"/>
          <w:sz w:val="19"/>
          <w:szCs w:val="19"/>
        </w:rPr>
        <w:t>am</w:t>
      </w:r>
      <w:proofErr w:type="spellEnd"/>
      <w:r w:rsidRPr="00F90F86">
        <w:rPr>
          <w:rFonts w:ascii="Bookman Old Style" w:hAnsi="Bookman Old Style"/>
          <w:color w:val="000000"/>
          <w:spacing w:val="24"/>
          <w:sz w:val="19"/>
          <w:szCs w:val="19"/>
        </w:rPr>
        <w:t xml:space="preserve"> </w:t>
      </w:r>
      <w:proofErr w:type="spellStart"/>
      <w:r w:rsidRPr="00F90F86">
        <w:rPr>
          <w:rFonts w:ascii="Bookman Old Style" w:hAnsi="Bookman Old Style"/>
          <w:color w:val="000000"/>
          <w:w w:val="126"/>
          <w:sz w:val="19"/>
          <w:szCs w:val="19"/>
        </w:rPr>
        <w:t>dan</w:t>
      </w:r>
      <w:proofErr w:type="spellEnd"/>
      <w:r w:rsidRPr="00F90F86">
        <w:rPr>
          <w:rFonts w:ascii="Bookman Old Style" w:hAnsi="Bookman Old Style"/>
          <w:color w:val="000000"/>
          <w:spacing w:val="18"/>
          <w:w w:val="126"/>
          <w:sz w:val="19"/>
          <w:szCs w:val="19"/>
        </w:rPr>
        <w:t xml:space="preserve"> </w:t>
      </w:r>
      <w:proofErr w:type="spellStart"/>
      <w:r w:rsidRPr="00F90F86">
        <w:rPr>
          <w:rFonts w:ascii="Bookman Old Style" w:hAnsi="Bookman Old Style"/>
          <w:color w:val="000000"/>
          <w:w w:val="83"/>
          <w:sz w:val="19"/>
          <w:szCs w:val="19"/>
        </w:rPr>
        <w:t>l</w:t>
      </w:r>
      <w:r w:rsidRPr="00F90F86">
        <w:rPr>
          <w:rFonts w:ascii="Bookman Old Style" w:hAnsi="Bookman Old Style"/>
          <w:color w:val="000000"/>
          <w:w w:val="137"/>
          <w:sz w:val="19"/>
          <w:szCs w:val="19"/>
        </w:rPr>
        <w:t>u</w:t>
      </w:r>
      <w:r w:rsidRPr="00F90F86">
        <w:rPr>
          <w:rFonts w:ascii="Bookman Old Style" w:hAnsi="Bookman Old Style"/>
          <w:color w:val="000000"/>
          <w:w w:val="141"/>
          <w:sz w:val="19"/>
          <w:szCs w:val="19"/>
        </w:rPr>
        <w:t>a</w:t>
      </w:r>
      <w:r w:rsidRPr="00F90F86">
        <w:rPr>
          <w:rFonts w:ascii="Bookman Old Style" w:hAnsi="Bookman Old Style"/>
          <w:color w:val="000000"/>
          <w:w w:val="144"/>
          <w:sz w:val="19"/>
          <w:szCs w:val="19"/>
        </w:rPr>
        <w:t>r</w:t>
      </w:r>
      <w:proofErr w:type="spellEnd"/>
      <w:r w:rsidRPr="00F90F86">
        <w:rPr>
          <w:rFonts w:ascii="Bookman Old Style" w:hAnsi="Bookman Old Style"/>
          <w:color w:val="000000"/>
          <w:spacing w:val="16"/>
          <w:sz w:val="19"/>
          <w:szCs w:val="19"/>
        </w:rPr>
        <w:t xml:space="preserve"> </w:t>
      </w:r>
      <w:proofErr w:type="spellStart"/>
      <w:r w:rsidRPr="00F90F86">
        <w:rPr>
          <w:rFonts w:ascii="Bookman Old Style" w:hAnsi="Bookman Old Style"/>
          <w:color w:val="000000"/>
          <w:w w:val="121"/>
          <w:sz w:val="19"/>
          <w:szCs w:val="19"/>
        </w:rPr>
        <w:t>n</w:t>
      </w:r>
      <w:r w:rsidRPr="00F90F86">
        <w:rPr>
          <w:rFonts w:ascii="Bookman Old Style" w:hAnsi="Bookman Old Style"/>
          <w:color w:val="000000"/>
          <w:w w:val="122"/>
          <w:sz w:val="19"/>
          <w:szCs w:val="19"/>
        </w:rPr>
        <w:t>e</w:t>
      </w:r>
      <w:r w:rsidRPr="00F90F86">
        <w:rPr>
          <w:rFonts w:ascii="Bookman Old Style" w:hAnsi="Bookman Old Style"/>
          <w:color w:val="000000"/>
          <w:w w:val="121"/>
          <w:sz w:val="19"/>
          <w:szCs w:val="19"/>
        </w:rPr>
        <w:t>g</w:t>
      </w:r>
      <w:r w:rsidRPr="00F90F86">
        <w:rPr>
          <w:rFonts w:ascii="Bookman Old Style" w:hAnsi="Bookman Old Style"/>
          <w:color w:val="000000"/>
          <w:w w:val="108"/>
          <w:sz w:val="19"/>
          <w:szCs w:val="19"/>
        </w:rPr>
        <w:t>e</w:t>
      </w:r>
      <w:r w:rsidRPr="00F90F86">
        <w:rPr>
          <w:rFonts w:ascii="Bookman Old Style" w:hAnsi="Bookman Old Style"/>
          <w:color w:val="000000"/>
          <w:w w:val="126"/>
          <w:sz w:val="19"/>
          <w:szCs w:val="19"/>
        </w:rPr>
        <w:t>ri</w:t>
      </w:r>
      <w:proofErr w:type="spellEnd"/>
    </w:p>
    <w:p w:rsidR="00A96D62" w:rsidRPr="00F90F86" w:rsidRDefault="00A96D62">
      <w:pPr>
        <w:spacing w:before="9" w:line="200" w:lineRule="exact"/>
        <w:rPr>
          <w:rFonts w:ascii="Bookman Old Style" w:hAnsi="Bookman Old Style"/>
        </w:rPr>
      </w:pPr>
    </w:p>
    <w:tbl>
      <w:tblPr>
        <w:tblW w:w="15465" w:type="dxa"/>
        <w:tblInd w:w="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9"/>
        <w:gridCol w:w="1107"/>
        <w:gridCol w:w="2693"/>
        <w:gridCol w:w="1417"/>
        <w:gridCol w:w="1609"/>
        <w:gridCol w:w="2541"/>
        <w:gridCol w:w="1113"/>
        <w:gridCol w:w="2108"/>
        <w:gridCol w:w="993"/>
        <w:gridCol w:w="1275"/>
      </w:tblGrid>
      <w:tr w:rsidR="00A96D62" w:rsidRPr="00F90F86" w:rsidTr="00F90F86">
        <w:trPr>
          <w:trHeight w:hRule="exact" w:val="229"/>
        </w:trPr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16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A96D62" w:rsidRPr="00F90F86" w:rsidRDefault="00E74C12">
            <w:pPr>
              <w:ind w:left="197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89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16"/>
                <w:sz w:val="19"/>
                <w:szCs w:val="19"/>
              </w:rPr>
              <w:t>o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16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A96D62" w:rsidRPr="00F90F86" w:rsidRDefault="00E74C12">
            <w:pPr>
              <w:ind w:left="114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102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05"/>
                <w:sz w:val="19"/>
                <w:szCs w:val="19"/>
              </w:rPr>
              <w:t>i</w:t>
            </w:r>
            <w:r w:rsidRPr="00F90F86">
              <w:rPr>
                <w:rFonts w:ascii="Bookman Old Style" w:hAnsi="Bookman Old Style"/>
                <w:w w:val="129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16"/>
                <w:sz w:val="19"/>
                <w:szCs w:val="19"/>
              </w:rPr>
              <w:t>g</w:t>
            </w:r>
            <w:r w:rsidRPr="00F90F86">
              <w:rPr>
                <w:rFonts w:ascii="Bookman Old Style" w:hAnsi="Bookman Old Style"/>
                <w:w w:val="133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27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t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line="120" w:lineRule="exact"/>
              <w:rPr>
                <w:rFonts w:ascii="Bookman Old Style" w:hAnsi="Bookman Old Style"/>
                <w:sz w:val="13"/>
                <w:szCs w:val="13"/>
              </w:rPr>
            </w:pPr>
          </w:p>
          <w:p w:rsidR="00A96D62" w:rsidRPr="00F90F86" w:rsidRDefault="00E74C12" w:rsidP="00F90F86">
            <w:pPr>
              <w:spacing w:line="248" w:lineRule="auto"/>
              <w:ind w:left="505" w:right="142" w:firstLine="71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92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3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a</w:t>
            </w:r>
            <w:proofErr w:type="spellEnd"/>
            <w:r w:rsidR="00F90F86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proofErr w:type="spellStart"/>
            <w:r w:rsidR="00F90F86">
              <w:rPr>
                <w:rFonts w:ascii="Bookman Old Style" w:hAnsi="Bookman Old Style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27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33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08"/>
                <w:sz w:val="19"/>
                <w:szCs w:val="19"/>
              </w:rPr>
              <w:t>o</w:t>
            </w:r>
            <w:r w:rsidRPr="00F90F86">
              <w:rPr>
                <w:rFonts w:ascii="Bookman Old Style" w:hAnsi="Bookman Old Style"/>
                <w:w w:val="113"/>
                <w:sz w:val="19"/>
                <w:szCs w:val="19"/>
              </w:rPr>
              <w:t>l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3"/>
                <w:sz w:val="19"/>
                <w:szCs w:val="19"/>
              </w:rPr>
              <w:t>h</w:t>
            </w:r>
            <w:proofErr w:type="spellEnd"/>
            <w:r w:rsidRPr="00F90F86">
              <w:rPr>
                <w:rFonts w:ascii="Bookman Old Style" w:hAnsi="Bookman Old Style"/>
                <w:w w:val="189"/>
                <w:sz w:val="19"/>
                <w:szCs w:val="19"/>
              </w:rPr>
              <w:t xml:space="preserve">/ </w:t>
            </w:r>
            <w:proofErr w:type="spellStart"/>
            <w:r w:rsidRPr="00F90F86">
              <w:rPr>
                <w:rFonts w:ascii="Bookman Old Style" w:hAnsi="Bookman Old Style"/>
                <w:w w:val="105"/>
                <w:sz w:val="19"/>
                <w:szCs w:val="19"/>
              </w:rPr>
              <w:t>P</w:t>
            </w:r>
            <w:r w:rsidRPr="00F90F86">
              <w:rPr>
                <w:rFonts w:ascii="Bookman Old Style" w:hAnsi="Bookman Old Style"/>
                <w:w w:val="108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44"/>
                <w:sz w:val="19"/>
                <w:szCs w:val="19"/>
              </w:rPr>
              <w:t>r</w:t>
            </w:r>
            <w:r w:rsidRPr="00F90F86">
              <w:rPr>
                <w:rFonts w:ascii="Bookman Old Style" w:hAnsi="Bookman Old Style"/>
                <w:w w:val="121"/>
                <w:sz w:val="19"/>
                <w:szCs w:val="19"/>
              </w:rPr>
              <w:t>gu</w:t>
            </w:r>
            <w:r w:rsidRPr="00F90F86">
              <w:rPr>
                <w:rFonts w:ascii="Bookman Old Style" w:hAnsi="Bookman Old Style"/>
                <w:w w:val="142"/>
                <w:sz w:val="19"/>
                <w:szCs w:val="19"/>
              </w:rPr>
              <w:t>ru</w:t>
            </w:r>
            <w:r w:rsidRPr="00F90F86">
              <w:rPr>
                <w:rFonts w:ascii="Bookman Old Style" w:hAnsi="Bookman Old Style"/>
                <w:w w:val="132"/>
                <w:sz w:val="19"/>
                <w:szCs w:val="19"/>
              </w:rPr>
              <w:t>an</w:t>
            </w:r>
            <w:proofErr w:type="spellEnd"/>
            <w:r w:rsidRPr="00F90F86">
              <w:rPr>
                <w:rFonts w:ascii="Bookman Old Style" w:hAnsi="Bookman Old Style"/>
                <w:spacing w:val="16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106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05"/>
                <w:sz w:val="19"/>
                <w:szCs w:val="19"/>
              </w:rPr>
              <w:t>i</w:t>
            </w:r>
            <w:r w:rsidRPr="00F90F86">
              <w:rPr>
                <w:rFonts w:ascii="Bookman Old Style" w:hAnsi="Bookman Old Style"/>
                <w:w w:val="137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11"/>
                <w:sz w:val="19"/>
                <w:szCs w:val="19"/>
              </w:rPr>
              <w:t>ggi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16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A96D62" w:rsidRPr="00F90F86" w:rsidRDefault="00E74C12">
            <w:pPr>
              <w:ind w:left="110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95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9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31"/>
                <w:sz w:val="19"/>
                <w:szCs w:val="19"/>
              </w:rPr>
              <w:t>r</w:t>
            </w:r>
            <w:r w:rsidRPr="00F90F86">
              <w:rPr>
                <w:rFonts w:ascii="Bookman Old Style" w:hAnsi="Bookman Old Style"/>
                <w:w w:val="118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25"/>
                <w:sz w:val="19"/>
                <w:szCs w:val="19"/>
              </w:rPr>
              <w:t>d</w:t>
            </w:r>
            <w:r w:rsidRPr="00F90F86">
              <w:rPr>
                <w:rFonts w:ascii="Bookman Old Style" w:hAnsi="Bookman Old Style"/>
                <w:w w:val="113"/>
                <w:sz w:val="19"/>
                <w:szCs w:val="19"/>
              </w:rPr>
              <w:t>i</w:t>
            </w:r>
            <w:r w:rsidRPr="00F90F86">
              <w:rPr>
                <w:rFonts w:ascii="Bookman Old Style" w:hAnsi="Bookman Old Style"/>
                <w:w w:val="143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4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05"/>
                <w:sz w:val="19"/>
                <w:szCs w:val="19"/>
              </w:rPr>
              <w:t>i</w:t>
            </w:r>
            <w:proofErr w:type="spellEnd"/>
          </w:p>
        </w:tc>
        <w:tc>
          <w:tcPr>
            <w:tcW w:w="16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16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A96D62" w:rsidRPr="00F90F86" w:rsidRDefault="00E74C12">
            <w:pPr>
              <w:ind w:left="464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106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13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17"/>
                <w:sz w:val="19"/>
                <w:szCs w:val="19"/>
              </w:rPr>
              <w:t>r</w:t>
            </w:r>
            <w:r w:rsidRPr="00F90F86">
              <w:rPr>
                <w:rFonts w:ascii="Bookman Old Style" w:hAnsi="Bookman Old Style"/>
                <w:spacing w:val="11"/>
                <w:w w:val="117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12"/>
                <w:sz w:val="19"/>
                <w:szCs w:val="19"/>
              </w:rPr>
              <w:t>p</w:t>
            </w:r>
            <w:r w:rsidRPr="00F90F86">
              <w:rPr>
                <w:rFonts w:ascii="Bookman Old Style" w:hAnsi="Bookman Old Style"/>
                <w:w w:val="141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t</w:t>
            </w:r>
            <w:proofErr w:type="spellEnd"/>
          </w:p>
        </w:tc>
        <w:tc>
          <w:tcPr>
            <w:tcW w:w="57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17" w:line="180" w:lineRule="exact"/>
              <w:ind w:left="1944" w:right="1914"/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101"/>
                <w:position w:val="-1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39"/>
                <w:position w:val="-1"/>
                <w:sz w:val="19"/>
                <w:szCs w:val="19"/>
              </w:rPr>
              <w:t>TI</w:t>
            </w:r>
            <w:r w:rsidRPr="00F90F86">
              <w:rPr>
                <w:rFonts w:ascii="Bookman Old Style" w:hAnsi="Bookman Old Style"/>
                <w:spacing w:val="19"/>
                <w:w w:val="113"/>
                <w:position w:val="-1"/>
                <w:sz w:val="19"/>
                <w:szCs w:val="19"/>
              </w:rPr>
              <w:t>B</w:t>
            </w:r>
            <w:r w:rsidRPr="00F90F86">
              <w:rPr>
                <w:rFonts w:ascii="Bookman Old Style" w:hAnsi="Bookman Old Style"/>
                <w:w w:val="151"/>
                <w:position w:val="-1"/>
                <w:sz w:val="19"/>
                <w:szCs w:val="19"/>
              </w:rPr>
              <w:t>/</w:t>
            </w:r>
            <w:r w:rsidRPr="00F90F86">
              <w:rPr>
                <w:rFonts w:ascii="Bookman Old Style" w:hAnsi="Bookman Old Style"/>
                <w:position w:val="-1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spacing w:val="-5"/>
                <w:position w:val="-1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w w:val="81"/>
                <w:position w:val="-1"/>
                <w:sz w:val="19"/>
                <w:szCs w:val="19"/>
              </w:rPr>
              <w:t>I</w:t>
            </w:r>
            <w:r w:rsidRPr="00F90F86">
              <w:rPr>
                <w:rFonts w:ascii="Bookman Old Style" w:hAnsi="Bookman Old Style"/>
                <w:w w:val="155"/>
                <w:position w:val="-1"/>
                <w:sz w:val="19"/>
                <w:szCs w:val="19"/>
              </w:rPr>
              <w:t>J</w:t>
            </w:r>
            <w:r w:rsidRPr="00F90F86">
              <w:rPr>
                <w:rFonts w:ascii="Bookman Old Style" w:hAnsi="Bookman Old Style"/>
                <w:w w:val="105"/>
                <w:position w:val="-1"/>
                <w:sz w:val="19"/>
                <w:szCs w:val="19"/>
              </w:rPr>
              <w:t>AZ</w:t>
            </w:r>
            <w:r w:rsidRPr="00F90F86">
              <w:rPr>
                <w:rFonts w:ascii="Bookman Old Style" w:hAnsi="Bookman Old Style"/>
                <w:w w:val="98"/>
                <w:position w:val="-1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04"/>
                <w:position w:val="-1"/>
                <w:sz w:val="19"/>
                <w:szCs w:val="19"/>
              </w:rPr>
              <w:t>H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13" w:line="180" w:lineRule="exact"/>
              <w:ind w:left="691" w:right="650"/>
              <w:jc w:val="center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101"/>
                <w:position w:val="-1"/>
                <w:sz w:val="19"/>
                <w:szCs w:val="19"/>
              </w:rPr>
              <w:t>G</w:t>
            </w:r>
            <w:r w:rsidRPr="00F90F86">
              <w:rPr>
                <w:rFonts w:ascii="Bookman Old Style" w:hAnsi="Bookman Old Style"/>
                <w:w w:val="122"/>
                <w:position w:val="-1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13"/>
                <w:position w:val="-1"/>
                <w:sz w:val="19"/>
                <w:szCs w:val="19"/>
              </w:rPr>
              <w:t>l</w:t>
            </w:r>
            <w:r w:rsidRPr="00F90F86">
              <w:rPr>
                <w:rFonts w:ascii="Bookman Old Style" w:hAnsi="Bookman Old Style"/>
                <w:w w:val="136"/>
                <w:position w:val="-1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7"/>
                <w:position w:val="-1"/>
                <w:sz w:val="19"/>
                <w:szCs w:val="19"/>
              </w:rPr>
              <w:t>r</w:t>
            </w:r>
            <w:proofErr w:type="spellEnd"/>
          </w:p>
        </w:tc>
      </w:tr>
      <w:tr w:rsidR="00A96D62" w:rsidRPr="00F90F86" w:rsidTr="00A0003A">
        <w:trPr>
          <w:trHeight w:hRule="exact" w:val="444"/>
        </w:trPr>
        <w:tc>
          <w:tcPr>
            <w:tcW w:w="6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1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6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 w:rsidP="00F90F86">
            <w:pPr>
              <w:spacing w:before="10"/>
              <w:ind w:left="92" w:right="464"/>
              <w:jc w:val="center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89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08"/>
                <w:sz w:val="19"/>
                <w:szCs w:val="19"/>
              </w:rPr>
              <w:t>o</w:t>
            </w:r>
            <w:r w:rsidRPr="00F90F86">
              <w:rPr>
                <w:rFonts w:ascii="Bookman Old Style" w:hAnsi="Bookman Old Style"/>
                <w:w w:val="131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112"/>
                <w:sz w:val="19"/>
                <w:szCs w:val="19"/>
              </w:rPr>
              <w:t>o</w:t>
            </w:r>
            <w:r w:rsidRPr="00F90F86">
              <w:rPr>
                <w:rFonts w:ascii="Bookman Old Style" w:hAnsi="Bookman Old Style"/>
                <w:w w:val="144"/>
                <w:sz w:val="19"/>
                <w:szCs w:val="19"/>
              </w:rPr>
              <w:t>r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10"/>
              <w:ind w:left="204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109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26"/>
                <w:sz w:val="19"/>
                <w:szCs w:val="19"/>
              </w:rPr>
              <w:t>an</w:t>
            </w:r>
            <w:r w:rsidRPr="00F90F86">
              <w:rPr>
                <w:rFonts w:ascii="Bookman Old Style" w:hAnsi="Bookman Old Style"/>
                <w:w w:val="121"/>
                <w:sz w:val="19"/>
                <w:szCs w:val="19"/>
              </w:rPr>
              <w:t>gg</w:t>
            </w:r>
            <w:r w:rsidRPr="00F90F86">
              <w:rPr>
                <w:rFonts w:ascii="Bookman Old Style" w:hAnsi="Bookman Old Style"/>
                <w:w w:val="122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13"/>
                <w:sz w:val="19"/>
                <w:szCs w:val="19"/>
              </w:rPr>
              <w:t>l</w:t>
            </w:r>
            <w:proofErr w:type="spellEnd"/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 w:rsidP="00F90F86">
            <w:pPr>
              <w:spacing w:before="10"/>
              <w:ind w:left="124" w:right="83"/>
              <w:jc w:val="center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101"/>
                <w:sz w:val="19"/>
                <w:szCs w:val="19"/>
              </w:rPr>
              <w:t>P</w:t>
            </w:r>
            <w:r w:rsidRPr="00F90F86">
              <w:rPr>
                <w:rFonts w:ascii="Bookman Old Style" w:hAnsi="Bookman Old Style"/>
                <w:w w:val="113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98"/>
                <w:sz w:val="19"/>
                <w:szCs w:val="19"/>
              </w:rPr>
              <w:t>j</w:t>
            </w:r>
            <w:r w:rsidRPr="00F90F86">
              <w:rPr>
                <w:rFonts w:ascii="Bookman Old Style" w:hAnsi="Bookman Old Style"/>
                <w:w w:val="151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5"/>
                <w:sz w:val="19"/>
                <w:szCs w:val="19"/>
              </w:rPr>
              <w:t>b</w:t>
            </w:r>
            <w:r w:rsidRPr="00F90F86">
              <w:rPr>
                <w:rFonts w:ascii="Bookman Old Style" w:hAnsi="Bookman Old Style"/>
                <w:w w:val="141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t</w:t>
            </w:r>
            <w:proofErr w:type="spellEnd"/>
          </w:p>
          <w:p w:rsidR="00A96D62" w:rsidRPr="00F90F86" w:rsidRDefault="00E74C12">
            <w:pPr>
              <w:spacing w:before="7" w:line="180" w:lineRule="exact"/>
              <w:ind w:left="84" w:right="53"/>
              <w:jc w:val="center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101"/>
                <w:position w:val="-1"/>
                <w:sz w:val="19"/>
                <w:szCs w:val="19"/>
              </w:rPr>
              <w:t>P</w:t>
            </w:r>
            <w:r w:rsidRPr="00F90F86">
              <w:rPr>
                <w:rFonts w:ascii="Bookman Old Style" w:hAnsi="Bookman Old Style"/>
                <w:w w:val="113"/>
                <w:position w:val="-1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33"/>
                <w:position w:val="-1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46"/>
                <w:position w:val="-1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3"/>
                <w:position w:val="-1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25"/>
                <w:position w:val="-1"/>
                <w:sz w:val="19"/>
                <w:szCs w:val="19"/>
              </w:rPr>
              <w:t>d</w:t>
            </w:r>
            <w:r w:rsidRPr="00F90F86">
              <w:rPr>
                <w:rFonts w:ascii="Bookman Old Style" w:hAnsi="Bookman Old Style"/>
                <w:w w:val="141"/>
                <w:position w:val="-1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43"/>
                <w:position w:val="-1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30"/>
                <w:position w:val="-1"/>
                <w:sz w:val="19"/>
                <w:szCs w:val="19"/>
              </w:rPr>
              <w:t>an</w:t>
            </w:r>
            <w:r w:rsidRPr="00F90F86">
              <w:rPr>
                <w:rFonts w:ascii="Bookman Old Style" w:hAnsi="Bookman Old Style"/>
                <w:w w:val="121"/>
                <w:position w:val="-1"/>
                <w:sz w:val="19"/>
                <w:szCs w:val="19"/>
              </w:rPr>
              <w:t>g</w:t>
            </w:r>
            <w:r w:rsidRPr="00F90F86">
              <w:rPr>
                <w:rFonts w:ascii="Bookman Old Style" w:hAnsi="Bookman Old Style"/>
                <w:w w:val="130"/>
                <w:position w:val="-1"/>
                <w:sz w:val="19"/>
                <w:szCs w:val="19"/>
              </w:rPr>
              <w:t>an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 w:rsidP="00F90F86">
            <w:pPr>
              <w:spacing w:before="10"/>
              <w:ind w:left="122"/>
              <w:jc w:val="center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98"/>
                <w:sz w:val="19"/>
                <w:szCs w:val="19"/>
              </w:rPr>
              <w:t>D</w:t>
            </w:r>
            <w:r w:rsidRPr="00F90F86">
              <w:rPr>
                <w:rFonts w:ascii="Bookman Old Style" w:hAnsi="Bookman Old Style"/>
                <w:spacing w:val="15"/>
                <w:w w:val="118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16"/>
                <w:sz w:val="19"/>
                <w:szCs w:val="19"/>
              </w:rPr>
              <w:t>p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9"/>
                <w:sz w:val="19"/>
                <w:szCs w:val="19"/>
              </w:rPr>
              <w:t>n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 w:rsidP="00F90F86">
            <w:pPr>
              <w:spacing w:before="10"/>
              <w:ind w:left="110"/>
              <w:jc w:val="center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sz w:val="19"/>
                <w:szCs w:val="19"/>
              </w:rPr>
              <w:t>B</w:t>
            </w:r>
            <w:r w:rsidRPr="00F90F86">
              <w:rPr>
                <w:rFonts w:ascii="Bookman Old Style" w:hAnsi="Bookman Old Style"/>
                <w:w w:val="118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05"/>
                <w:sz w:val="19"/>
                <w:szCs w:val="19"/>
              </w:rPr>
              <w:t>l</w:t>
            </w:r>
            <w:r w:rsidRPr="00F90F86">
              <w:rPr>
                <w:rFonts w:ascii="Bookman Old Style" w:hAnsi="Bookman Old Style"/>
                <w:w w:val="141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3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27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3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25"/>
                <w:sz w:val="19"/>
                <w:szCs w:val="19"/>
              </w:rPr>
              <w:t>g</w:t>
            </w:r>
            <w:proofErr w:type="spellEnd"/>
          </w:p>
        </w:tc>
      </w:tr>
      <w:tr w:rsidR="00A0003A" w:rsidRPr="00F90F86" w:rsidTr="00A0003A">
        <w:trPr>
          <w:trHeight w:hRule="exact" w:val="426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  <w:rPr>
                <w:w w:val="89"/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  <w:rPr>
                <w:w w:val="109"/>
                <w:sz w:val="19"/>
                <w:szCs w:val="19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  <w:rPr>
                <w:w w:val="101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  <w:rPr>
                <w:w w:val="98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  <w:rPr>
                <w:sz w:val="19"/>
                <w:szCs w:val="19"/>
              </w:rPr>
            </w:pPr>
          </w:p>
        </w:tc>
      </w:tr>
      <w:tr w:rsidR="00A0003A" w:rsidRPr="00F90F86" w:rsidTr="00A0003A">
        <w:trPr>
          <w:trHeight w:hRule="exact" w:val="417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  <w:rPr>
                <w:w w:val="89"/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  <w:rPr>
                <w:w w:val="109"/>
                <w:sz w:val="19"/>
                <w:szCs w:val="19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  <w:rPr>
                <w:w w:val="101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  <w:rPr>
                <w:w w:val="98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  <w:rPr>
                <w:sz w:val="19"/>
                <w:szCs w:val="19"/>
              </w:rPr>
            </w:pPr>
          </w:p>
        </w:tc>
      </w:tr>
      <w:tr w:rsidR="00A0003A" w:rsidRPr="00F90F86" w:rsidTr="00A0003A">
        <w:trPr>
          <w:trHeight w:hRule="exact" w:val="381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  <w:rPr>
                <w:w w:val="89"/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  <w:rPr>
                <w:w w:val="109"/>
                <w:sz w:val="19"/>
                <w:szCs w:val="19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  <w:rPr>
                <w:w w:val="101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  <w:rPr>
                <w:w w:val="98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  <w:rPr>
                <w:sz w:val="19"/>
                <w:szCs w:val="19"/>
              </w:rPr>
            </w:pPr>
          </w:p>
        </w:tc>
      </w:tr>
      <w:tr w:rsidR="00A0003A" w:rsidRPr="00F90F86" w:rsidTr="00A0003A">
        <w:trPr>
          <w:trHeight w:hRule="exact" w:val="374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  <w:rPr>
                <w:w w:val="89"/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  <w:rPr>
                <w:w w:val="109"/>
                <w:sz w:val="19"/>
                <w:szCs w:val="19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  <w:rPr>
                <w:w w:val="101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  <w:rPr>
                <w:w w:val="98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0003A" w:rsidRPr="00F90F86" w:rsidRDefault="00A0003A" w:rsidP="00A0003A">
            <w:pPr>
              <w:pStyle w:val="NoSpacing"/>
              <w:rPr>
                <w:sz w:val="19"/>
                <w:szCs w:val="19"/>
              </w:rPr>
            </w:pPr>
          </w:p>
        </w:tc>
      </w:tr>
    </w:tbl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E74C12">
      <w:pPr>
        <w:spacing w:before="43" w:line="200" w:lineRule="exact"/>
        <w:ind w:left="789"/>
        <w:rPr>
          <w:rFonts w:ascii="Bookman Old Style" w:hAnsi="Bookman Old Style"/>
          <w:sz w:val="19"/>
          <w:szCs w:val="19"/>
        </w:rPr>
      </w:pPr>
      <w:r w:rsidRPr="00F90F86">
        <w:rPr>
          <w:rFonts w:ascii="Bookman Old Style" w:hAnsi="Bookman Old Style"/>
          <w:sz w:val="19"/>
          <w:szCs w:val="19"/>
        </w:rPr>
        <w:t>2</w:t>
      </w:r>
      <w:r w:rsidRPr="00F90F86">
        <w:rPr>
          <w:rFonts w:ascii="Bookman Old Style" w:hAnsi="Bookman Old Style"/>
          <w:color w:val="151515"/>
          <w:sz w:val="19"/>
          <w:szCs w:val="19"/>
        </w:rPr>
        <w:t xml:space="preserve">.   </w:t>
      </w:r>
      <w:r w:rsidRPr="00F90F86">
        <w:rPr>
          <w:rFonts w:ascii="Bookman Old Style" w:hAnsi="Bookman Old Style"/>
          <w:color w:val="151515"/>
          <w:spacing w:val="13"/>
          <w:sz w:val="19"/>
          <w:szCs w:val="19"/>
        </w:rPr>
        <w:t xml:space="preserve"> </w:t>
      </w:r>
      <w:proofErr w:type="spellStart"/>
      <w:r w:rsidRPr="00F90F86">
        <w:rPr>
          <w:rFonts w:ascii="Bookman Old Style" w:hAnsi="Bookman Old Style"/>
          <w:color w:val="000000"/>
          <w:w w:val="92"/>
          <w:sz w:val="19"/>
          <w:szCs w:val="19"/>
        </w:rPr>
        <w:t>K</w:t>
      </w:r>
      <w:r w:rsidRPr="00F90F86">
        <w:rPr>
          <w:rFonts w:ascii="Bookman Old Style" w:hAnsi="Bookman Old Style"/>
          <w:color w:val="000000"/>
          <w:w w:val="129"/>
          <w:sz w:val="19"/>
          <w:szCs w:val="19"/>
        </w:rPr>
        <w:t>u</w:t>
      </w:r>
      <w:r w:rsidRPr="00F90F86">
        <w:rPr>
          <w:rFonts w:ascii="Bookman Old Style" w:hAnsi="Bookman Old Style"/>
          <w:color w:val="000000"/>
          <w:w w:val="150"/>
          <w:sz w:val="19"/>
          <w:szCs w:val="19"/>
        </w:rPr>
        <w:t>r</w:t>
      </w:r>
      <w:r w:rsidRPr="00F90F86">
        <w:rPr>
          <w:rFonts w:ascii="Bookman Old Style" w:hAnsi="Bookman Old Style"/>
          <w:color w:val="000000"/>
          <w:w w:val="123"/>
          <w:sz w:val="19"/>
          <w:szCs w:val="19"/>
        </w:rPr>
        <w:t>s</w:t>
      </w:r>
      <w:r w:rsidRPr="00F90F86">
        <w:rPr>
          <w:rFonts w:ascii="Bookman Old Style" w:hAnsi="Bookman Old Style"/>
          <w:color w:val="000000"/>
          <w:w w:val="137"/>
          <w:sz w:val="19"/>
          <w:szCs w:val="19"/>
        </w:rPr>
        <w:t>u</w:t>
      </w:r>
      <w:r w:rsidRPr="00F90F86">
        <w:rPr>
          <w:rFonts w:ascii="Bookman Old Style" w:hAnsi="Bookman Old Style"/>
          <w:color w:val="000000"/>
          <w:w w:val="139"/>
          <w:sz w:val="19"/>
          <w:szCs w:val="19"/>
        </w:rPr>
        <w:t>s</w:t>
      </w:r>
      <w:proofErr w:type="spellEnd"/>
      <w:r w:rsidRPr="00F90F86">
        <w:rPr>
          <w:rFonts w:ascii="Bookman Old Style" w:hAnsi="Bookman Old Style"/>
          <w:color w:val="000000"/>
          <w:w w:val="189"/>
          <w:sz w:val="19"/>
          <w:szCs w:val="19"/>
        </w:rPr>
        <w:t>/</w:t>
      </w:r>
      <w:proofErr w:type="spellStart"/>
      <w:r w:rsidRPr="00F90F86">
        <w:rPr>
          <w:rFonts w:ascii="Bookman Old Style" w:hAnsi="Bookman Old Style"/>
          <w:color w:val="000000"/>
          <w:w w:val="123"/>
          <w:sz w:val="19"/>
          <w:szCs w:val="19"/>
        </w:rPr>
        <w:t>L</w:t>
      </w:r>
      <w:r w:rsidRPr="00F90F86">
        <w:rPr>
          <w:rFonts w:ascii="Bookman Old Style" w:hAnsi="Bookman Old Style"/>
          <w:color w:val="000000"/>
          <w:w w:val="127"/>
          <w:sz w:val="19"/>
          <w:szCs w:val="19"/>
        </w:rPr>
        <w:t>a</w:t>
      </w:r>
      <w:r w:rsidRPr="00F90F86">
        <w:rPr>
          <w:rFonts w:ascii="Bookman Old Style" w:hAnsi="Bookman Old Style"/>
          <w:color w:val="000000"/>
          <w:w w:val="151"/>
          <w:sz w:val="19"/>
          <w:szCs w:val="19"/>
        </w:rPr>
        <w:t>t</w:t>
      </w:r>
      <w:r w:rsidRPr="00F90F86">
        <w:rPr>
          <w:rFonts w:ascii="Bookman Old Style" w:hAnsi="Bookman Old Style"/>
          <w:color w:val="000000"/>
          <w:w w:val="98"/>
          <w:sz w:val="19"/>
          <w:szCs w:val="19"/>
        </w:rPr>
        <w:t>i</w:t>
      </w:r>
      <w:r w:rsidRPr="00F90F86">
        <w:rPr>
          <w:rFonts w:ascii="Bookman Old Style" w:hAnsi="Bookman Old Style"/>
          <w:color w:val="000000"/>
          <w:w w:val="133"/>
          <w:sz w:val="19"/>
          <w:szCs w:val="19"/>
        </w:rPr>
        <w:t>h</w:t>
      </w:r>
      <w:r w:rsidRPr="00F90F86">
        <w:rPr>
          <w:rFonts w:ascii="Bookman Old Style" w:hAnsi="Bookman Old Style"/>
          <w:color w:val="000000"/>
          <w:w w:val="136"/>
          <w:sz w:val="19"/>
          <w:szCs w:val="19"/>
        </w:rPr>
        <w:t>a</w:t>
      </w:r>
      <w:r w:rsidRPr="00F90F86">
        <w:rPr>
          <w:rFonts w:ascii="Bookman Old Style" w:hAnsi="Bookman Old Style"/>
          <w:color w:val="000000"/>
          <w:w w:val="129"/>
          <w:sz w:val="19"/>
          <w:szCs w:val="19"/>
        </w:rPr>
        <w:t>n</w:t>
      </w:r>
      <w:proofErr w:type="spellEnd"/>
      <w:r w:rsidRPr="00F90F86">
        <w:rPr>
          <w:rFonts w:ascii="Bookman Old Style" w:hAnsi="Bookman Old Style"/>
          <w:color w:val="000000"/>
          <w:sz w:val="19"/>
          <w:szCs w:val="19"/>
        </w:rPr>
        <w:t xml:space="preserve"> </w:t>
      </w:r>
      <w:r w:rsidRPr="00F90F86">
        <w:rPr>
          <w:rFonts w:ascii="Bookman Old Style" w:hAnsi="Bookman Old Style"/>
          <w:color w:val="000000"/>
          <w:spacing w:val="-20"/>
          <w:sz w:val="19"/>
          <w:szCs w:val="19"/>
        </w:rPr>
        <w:t xml:space="preserve"> </w:t>
      </w:r>
      <w:proofErr w:type="spellStart"/>
      <w:r w:rsidRPr="00F90F86">
        <w:rPr>
          <w:rFonts w:ascii="Bookman Old Style" w:hAnsi="Bookman Old Style"/>
          <w:color w:val="000000"/>
          <w:sz w:val="19"/>
          <w:szCs w:val="19"/>
        </w:rPr>
        <w:t>di</w:t>
      </w:r>
      <w:proofErr w:type="spellEnd"/>
      <w:r w:rsidRPr="00F90F86">
        <w:rPr>
          <w:rFonts w:ascii="Bookman Old Style" w:hAnsi="Bookman Old Style"/>
          <w:color w:val="000000"/>
          <w:spacing w:val="38"/>
          <w:sz w:val="19"/>
          <w:szCs w:val="19"/>
        </w:rPr>
        <w:t xml:space="preserve"> </w:t>
      </w:r>
      <w:proofErr w:type="spellStart"/>
      <w:r w:rsidRPr="00F90F86">
        <w:rPr>
          <w:rFonts w:ascii="Bookman Old Style" w:hAnsi="Bookman Old Style"/>
          <w:color w:val="000000"/>
          <w:w w:val="126"/>
          <w:sz w:val="19"/>
          <w:szCs w:val="19"/>
        </w:rPr>
        <w:t>dalam</w:t>
      </w:r>
      <w:proofErr w:type="spellEnd"/>
      <w:r w:rsidRPr="00F90F86">
        <w:rPr>
          <w:rFonts w:ascii="Bookman Old Style" w:hAnsi="Bookman Old Style"/>
          <w:color w:val="000000"/>
          <w:spacing w:val="8"/>
          <w:w w:val="126"/>
          <w:sz w:val="19"/>
          <w:szCs w:val="19"/>
        </w:rPr>
        <w:t xml:space="preserve"> </w:t>
      </w:r>
      <w:proofErr w:type="spellStart"/>
      <w:r w:rsidRPr="00F90F86">
        <w:rPr>
          <w:rFonts w:ascii="Bookman Old Style" w:hAnsi="Bookman Old Style"/>
          <w:color w:val="000000"/>
          <w:w w:val="126"/>
          <w:sz w:val="19"/>
          <w:szCs w:val="19"/>
        </w:rPr>
        <w:t>dan</w:t>
      </w:r>
      <w:proofErr w:type="spellEnd"/>
      <w:r w:rsidRPr="00F90F86">
        <w:rPr>
          <w:rFonts w:ascii="Bookman Old Style" w:hAnsi="Bookman Old Style"/>
          <w:color w:val="000000"/>
          <w:spacing w:val="18"/>
          <w:w w:val="126"/>
          <w:sz w:val="19"/>
          <w:szCs w:val="19"/>
        </w:rPr>
        <w:t xml:space="preserve"> </w:t>
      </w:r>
      <w:proofErr w:type="spellStart"/>
      <w:r w:rsidRPr="00F90F86">
        <w:rPr>
          <w:rFonts w:ascii="Bookman Old Style" w:hAnsi="Bookman Old Style"/>
          <w:color w:val="000000"/>
          <w:w w:val="90"/>
          <w:sz w:val="19"/>
          <w:szCs w:val="19"/>
        </w:rPr>
        <w:t>l</w:t>
      </w:r>
      <w:r w:rsidRPr="00F90F86">
        <w:rPr>
          <w:rFonts w:ascii="Bookman Old Style" w:hAnsi="Bookman Old Style"/>
          <w:color w:val="000000"/>
          <w:w w:val="133"/>
          <w:sz w:val="19"/>
          <w:szCs w:val="19"/>
        </w:rPr>
        <w:t>u</w:t>
      </w:r>
      <w:r w:rsidRPr="00F90F86">
        <w:rPr>
          <w:rFonts w:ascii="Bookman Old Style" w:hAnsi="Bookman Old Style"/>
          <w:color w:val="000000"/>
          <w:w w:val="146"/>
          <w:sz w:val="19"/>
          <w:szCs w:val="19"/>
        </w:rPr>
        <w:t>a</w:t>
      </w:r>
      <w:r w:rsidRPr="00F90F86">
        <w:rPr>
          <w:rFonts w:ascii="Bookman Old Style" w:hAnsi="Bookman Old Style"/>
          <w:color w:val="000000"/>
          <w:w w:val="131"/>
          <w:sz w:val="19"/>
          <w:szCs w:val="19"/>
        </w:rPr>
        <w:t>r</w:t>
      </w:r>
      <w:proofErr w:type="spellEnd"/>
      <w:r w:rsidRPr="00F90F86">
        <w:rPr>
          <w:rFonts w:ascii="Bookman Old Style" w:hAnsi="Bookman Old Style"/>
          <w:color w:val="000000"/>
          <w:spacing w:val="20"/>
          <w:sz w:val="19"/>
          <w:szCs w:val="19"/>
        </w:rPr>
        <w:t xml:space="preserve"> </w:t>
      </w:r>
      <w:proofErr w:type="spellStart"/>
      <w:r w:rsidRPr="00F90F86">
        <w:rPr>
          <w:rFonts w:ascii="Bookman Old Style" w:hAnsi="Bookman Old Style"/>
          <w:color w:val="000000"/>
          <w:w w:val="121"/>
          <w:sz w:val="19"/>
          <w:szCs w:val="19"/>
        </w:rPr>
        <w:t>n</w:t>
      </w:r>
      <w:r w:rsidRPr="00F90F86">
        <w:rPr>
          <w:rFonts w:ascii="Bookman Old Style" w:hAnsi="Bookman Old Style"/>
          <w:color w:val="000000"/>
          <w:w w:val="122"/>
          <w:sz w:val="19"/>
          <w:szCs w:val="19"/>
        </w:rPr>
        <w:t>e</w:t>
      </w:r>
      <w:r w:rsidRPr="00F90F86">
        <w:rPr>
          <w:rFonts w:ascii="Bookman Old Style" w:hAnsi="Bookman Old Style"/>
          <w:color w:val="000000"/>
          <w:w w:val="116"/>
          <w:sz w:val="19"/>
          <w:szCs w:val="19"/>
        </w:rPr>
        <w:t>g</w:t>
      </w:r>
      <w:r w:rsidRPr="00F90F86">
        <w:rPr>
          <w:rFonts w:ascii="Bookman Old Style" w:hAnsi="Bookman Old Style"/>
          <w:color w:val="000000"/>
          <w:w w:val="108"/>
          <w:sz w:val="19"/>
          <w:szCs w:val="19"/>
        </w:rPr>
        <w:t>e</w:t>
      </w:r>
      <w:r w:rsidRPr="00F90F86">
        <w:rPr>
          <w:rFonts w:ascii="Bookman Old Style" w:hAnsi="Bookman Old Style"/>
          <w:color w:val="000000"/>
          <w:w w:val="130"/>
          <w:sz w:val="19"/>
          <w:szCs w:val="19"/>
        </w:rPr>
        <w:t>ri</w:t>
      </w:r>
      <w:proofErr w:type="spellEnd"/>
    </w:p>
    <w:p w:rsidR="00A96D62" w:rsidRPr="00F90F86" w:rsidRDefault="00A96D62">
      <w:pPr>
        <w:spacing w:before="2" w:line="200" w:lineRule="exact"/>
        <w:rPr>
          <w:rFonts w:ascii="Bookman Old Style" w:hAnsi="Bookman Old Style"/>
        </w:rPr>
      </w:pPr>
    </w:p>
    <w:tbl>
      <w:tblPr>
        <w:tblW w:w="15472" w:type="dxa"/>
        <w:tblInd w:w="4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3754"/>
        <w:gridCol w:w="1785"/>
        <w:gridCol w:w="1900"/>
        <w:gridCol w:w="1793"/>
        <w:gridCol w:w="1804"/>
        <w:gridCol w:w="3774"/>
      </w:tblGrid>
      <w:tr w:rsidR="00A96D62" w:rsidRPr="00F90F86" w:rsidTr="0072024A">
        <w:trPr>
          <w:trHeight w:hRule="exact" w:val="321"/>
        </w:trPr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line="120" w:lineRule="exact"/>
              <w:rPr>
                <w:rFonts w:ascii="Bookman Old Style" w:hAnsi="Bookman Old Style"/>
                <w:sz w:val="13"/>
                <w:szCs w:val="13"/>
              </w:rPr>
            </w:pPr>
          </w:p>
          <w:p w:rsidR="00A96D62" w:rsidRPr="00F90F86" w:rsidRDefault="00E74C12">
            <w:pPr>
              <w:ind w:left="219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89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21"/>
                <w:sz w:val="19"/>
                <w:szCs w:val="19"/>
              </w:rPr>
              <w:t>o</w:t>
            </w:r>
          </w:p>
        </w:tc>
        <w:tc>
          <w:tcPr>
            <w:tcW w:w="37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line="120" w:lineRule="exact"/>
              <w:rPr>
                <w:rFonts w:ascii="Bookman Old Style" w:hAnsi="Bookman Old Style"/>
                <w:sz w:val="13"/>
                <w:szCs w:val="13"/>
              </w:rPr>
            </w:pPr>
          </w:p>
          <w:p w:rsidR="00A96D62" w:rsidRPr="00F90F86" w:rsidRDefault="00E74C12" w:rsidP="0072024A">
            <w:pPr>
              <w:ind w:left="210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95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1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141"/>
                <w:sz w:val="19"/>
                <w:szCs w:val="19"/>
              </w:rPr>
              <w:t>a</w:t>
            </w:r>
            <w:proofErr w:type="spellEnd"/>
            <w:r w:rsidRPr="00F90F86">
              <w:rPr>
                <w:rFonts w:ascii="Bookman Old Style" w:hAnsi="Bookman Old Style"/>
                <w:spacing w:val="20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95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29"/>
                <w:sz w:val="19"/>
                <w:szCs w:val="19"/>
              </w:rPr>
              <w:t>u</w:t>
            </w:r>
            <w:r w:rsidRPr="00F90F86">
              <w:rPr>
                <w:rFonts w:ascii="Bookman Old Style" w:hAnsi="Bookman Old Style"/>
                <w:w w:val="137"/>
                <w:sz w:val="19"/>
                <w:szCs w:val="19"/>
              </w:rPr>
              <w:t>r</w:t>
            </w:r>
            <w:r w:rsidRPr="00F90F86">
              <w:rPr>
                <w:rFonts w:ascii="Bookman Old Style" w:hAnsi="Bookman Old Style"/>
                <w:w w:val="139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37"/>
                <w:sz w:val="19"/>
                <w:szCs w:val="19"/>
              </w:rPr>
              <w:t>u</w:t>
            </w:r>
            <w:r w:rsidRPr="00F90F86">
              <w:rPr>
                <w:rFonts w:ascii="Bookman Old Style" w:hAnsi="Bookman Old Style"/>
                <w:w w:val="134"/>
                <w:sz w:val="19"/>
                <w:szCs w:val="19"/>
              </w:rPr>
              <w:t>s</w:t>
            </w:r>
            <w:proofErr w:type="spellEnd"/>
            <w:r w:rsidRPr="00F90F86">
              <w:rPr>
                <w:rFonts w:ascii="Bookman Old Style" w:hAnsi="Bookman Old Style"/>
                <w:w w:val="181"/>
                <w:sz w:val="19"/>
                <w:szCs w:val="19"/>
              </w:rPr>
              <w:t>/</w:t>
            </w:r>
            <w:proofErr w:type="spellStart"/>
            <w:r w:rsidRPr="00F90F86">
              <w:rPr>
                <w:rFonts w:ascii="Bookman Old Style" w:hAnsi="Bookman Old Style"/>
                <w:w w:val="130"/>
                <w:sz w:val="19"/>
                <w:szCs w:val="19"/>
              </w:rPr>
              <w:t>L</w:t>
            </w:r>
            <w:r w:rsidRPr="00F90F86">
              <w:rPr>
                <w:rFonts w:ascii="Bookman Old Style" w:hAnsi="Bookman Old Style"/>
                <w:w w:val="132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43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98"/>
                <w:sz w:val="19"/>
                <w:szCs w:val="19"/>
              </w:rPr>
              <w:t>i</w:t>
            </w:r>
            <w:r w:rsidRPr="00F90F86">
              <w:rPr>
                <w:rFonts w:ascii="Bookman Old Style" w:hAnsi="Bookman Old Style"/>
                <w:w w:val="137"/>
                <w:sz w:val="19"/>
                <w:szCs w:val="19"/>
              </w:rPr>
              <w:t>h</w:t>
            </w:r>
            <w:r w:rsidRPr="00F90F86">
              <w:rPr>
                <w:rFonts w:ascii="Bookman Old Style" w:hAnsi="Bookman Old Style"/>
                <w:w w:val="132"/>
                <w:sz w:val="19"/>
                <w:szCs w:val="19"/>
              </w:rPr>
              <w:t>an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26" w:line="180" w:lineRule="exact"/>
              <w:ind w:left="1348" w:right="1333"/>
              <w:jc w:val="center"/>
              <w:rPr>
                <w:rFonts w:ascii="Bookman Old Style" w:eastAsia="Arial" w:hAnsi="Bookman Old Style" w:cs="Arial"/>
                <w:sz w:val="17"/>
                <w:szCs w:val="17"/>
              </w:rPr>
            </w:pPr>
            <w:proofErr w:type="spellStart"/>
            <w:r w:rsidRPr="00F90F86">
              <w:rPr>
                <w:rFonts w:ascii="Bookman Old Style" w:eastAsia="Arial" w:hAnsi="Bookman Old Style" w:cs="Arial"/>
                <w:w w:val="107"/>
                <w:position w:val="-2"/>
                <w:sz w:val="17"/>
                <w:szCs w:val="17"/>
              </w:rPr>
              <w:t>L</w:t>
            </w:r>
            <w:r w:rsidRPr="00F90F86">
              <w:rPr>
                <w:rFonts w:ascii="Bookman Old Style" w:eastAsia="Arial" w:hAnsi="Bookman Old Style" w:cs="Arial"/>
                <w:w w:val="111"/>
                <w:position w:val="-2"/>
                <w:sz w:val="17"/>
                <w:szCs w:val="17"/>
              </w:rPr>
              <w:t>a</w:t>
            </w:r>
            <w:r w:rsidRPr="00F90F86">
              <w:rPr>
                <w:rFonts w:ascii="Bookman Old Style" w:eastAsia="Arial" w:hAnsi="Bookman Old Style" w:cs="Arial"/>
                <w:w w:val="119"/>
                <w:position w:val="-2"/>
                <w:sz w:val="17"/>
                <w:szCs w:val="17"/>
              </w:rPr>
              <w:t>m</w:t>
            </w:r>
            <w:r w:rsidRPr="00F90F86">
              <w:rPr>
                <w:rFonts w:ascii="Bookman Old Style" w:eastAsia="Arial" w:hAnsi="Bookman Old Style" w:cs="Arial"/>
                <w:w w:val="123"/>
                <w:position w:val="-2"/>
                <w:sz w:val="17"/>
                <w:szCs w:val="17"/>
              </w:rPr>
              <w:t>a</w:t>
            </w:r>
            <w:r w:rsidRPr="00F90F86">
              <w:rPr>
                <w:rFonts w:ascii="Bookman Old Style" w:eastAsia="Arial" w:hAnsi="Bookman Old Style" w:cs="Arial"/>
                <w:w w:val="119"/>
                <w:position w:val="-2"/>
                <w:sz w:val="17"/>
                <w:szCs w:val="17"/>
              </w:rPr>
              <w:t>n</w:t>
            </w:r>
            <w:r w:rsidR="0072024A">
              <w:rPr>
                <w:rFonts w:ascii="Bookman Old Style" w:eastAsia="Arial" w:hAnsi="Bookman Old Style" w:cs="Arial"/>
                <w:w w:val="119"/>
                <w:position w:val="-2"/>
                <w:sz w:val="17"/>
                <w:szCs w:val="17"/>
              </w:rPr>
              <w:t>y</w:t>
            </w:r>
            <w:r w:rsidRPr="00F90F86">
              <w:rPr>
                <w:rFonts w:ascii="Bookman Old Style" w:eastAsia="Arial" w:hAnsi="Bookman Old Style" w:cs="Arial"/>
                <w:w w:val="107"/>
                <w:position w:val="-2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7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7" w:line="120" w:lineRule="exact"/>
              <w:rPr>
                <w:rFonts w:ascii="Bookman Old Style" w:hAnsi="Bookman Old Style"/>
                <w:sz w:val="12"/>
                <w:szCs w:val="12"/>
              </w:rPr>
            </w:pPr>
          </w:p>
          <w:p w:rsidR="00A96D62" w:rsidRPr="00F90F86" w:rsidRDefault="00E74C12">
            <w:pPr>
              <w:ind w:left="603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92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16"/>
                <w:sz w:val="19"/>
                <w:szCs w:val="19"/>
              </w:rPr>
              <w:t>o</w:t>
            </w:r>
            <w:r w:rsidRPr="00F90F86">
              <w:rPr>
                <w:rFonts w:ascii="Bookman Old Style" w:hAnsi="Bookman Old Style"/>
                <w:w w:val="129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108"/>
                <w:sz w:val="19"/>
                <w:szCs w:val="19"/>
              </w:rPr>
              <w:t>o</w:t>
            </w:r>
            <w:r w:rsidRPr="00F90F86">
              <w:rPr>
                <w:rFonts w:ascii="Bookman Old Style" w:hAnsi="Bookman Old Style"/>
                <w:w w:val="144"/>
                <w:sz w:val="19"/>
                <w:szCs w:val="19"/>
              </w:rPr>
              <w:t>r</w:t>
            </w:r>
            <w:proofErr w:type="spellEnd"/>
          </w:p>
        </w:tc>
        <w:tc>
          <w:tcPr>
            <w:tcW w:w="1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3" w:line="120" w:lineRule="exact"/>
              <w:rPr>
                <w:rFonts w:ascii="Bookman Old Style" w:hAnsi="Bookman Old Style"/>
                <w:sz w:val="12"/>
                <w:szCs w:val="12"/>
              </w:rPr>
            </w:pPr>
          </w:p>
          <w:p w:rsidR="00A96D62" w:rsidRPr="00F90F86" w:rsidRDefault="00E74C12">
            <w:pPr>
              <w:ind w:left="569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102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13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17"/>
                <w:sz w:val="19"/>
                <w:szCs w:val="19"/>
              </w:rPr>
              <w:t>r</w:t>
            </w:r>
            <w:r w:rsidRPr="00F90F86">
              <w:rPr>
                <w:rFonts w:ascii="Bookman Old Style" w:hAnsi="Bookman Old Style"/>
                <w:spacing w:val="8"/>
                <w:w w:val="117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16"/>
                <w:sz w:val="19"/>
                <w:szCs w:val="19"/>
              </w:rPr>
              <w:t>p</w:t>
            </w:r>
            <w:r w:rsidRPr="00F90F86">
              <w:rPr>
                <w:rFonts w:ascii="Bookman Old Style" w:hAnsi="Bookman Old Style"/>
                <w:w w:val="141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43"/>
                <w:sz w:val="19"/>
                <w:szCs w:val="19"/>
              </w:rPr>
              <w:t>t</w:t>
            </w:r>
            <w:proofErr w:type="spellEnd"/>
          </w:p>
        </w:tc>
        <w:tc>
          <w:tcPr>
            <w:tcW w:w="37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3" w:line="120" w:lineRule="exact"/>
              <w:rPr>
                <w:rFonts w:ascii="Bookman Old Style" w:hAnsi="Bookman Old Style"/>
                <w:sz w:val="12"/>
                <w:szCs w:val="12"/>
              </w:rPr>
            </w:pPr>
          </w:p>
          <w:p w:rsidR="00A96D62" w:rsidRPr="00F90F86" w:rsidRDefault="0072024A">
            <w:pPr>
              <w:ind w:left="599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>
              <w:rPr>
                <w:rFonts w:ascii="Bookman Old Style" w:hAnsi="Bookman Old Style"/>
                <w:w w:val="137"/>
                <w:sz w:val="19"/>
                <w:szCs w:val="19"/>
              </w:rPr>
              <w:t>I</w:t>
            </w:r>
            <w:r w:rsidR="00E74C12" w:rsidRPr="00F90F86">
              <w:rPr>
                <w:rFonts w:ascii="Bookman Old Style" w:hAnsi="Bookman Old Style"/>
                <w:w w:val="137"/>
                <w:sz w:val="19"/>
                <w:szCs w:val="19"/>
              </w:rPr>
              <w:t>n</w:t>
            </w:r>
            <w:r w:rsidR="00E74C12" w:rsidRPr="00F90F86">
              <w:rPr>
                <w:rFonts w:ascii="Bookman Old Style" w:hAnsi="Bookman Old Style"/>
                <w:w w:val="134"/>
                <w:sz w:val="19"/>
                <w:szCs w:val="19"/>
              </w:rPr>
              <w:t>s</w:t>
            </w:r>
            <w:r w:rsidR="00E74C12" w:rsidRPr="00F90F86">
              <w:rPr>
                <w:rFonts w:ascii="Bookman Old Style" w:hAnsi="Bookman Old Style"/>
                <w:w w:val="143"/>
                <w:sz w:val="19"/>
                <w:szCs w:val="19"/>
              </w:rPr>
              <w:t>t</w:t>
            </w:r>
            <w:r w:rsidR="00E74C12" w:rsidRPr="00F90F86">
              <w:rPr>
                <w:rFonts w:ascii="Bookman Old Style" w:hAnsi="Bookman Old Style"/>
                <w:w w:val="105"/>
                <w:sz w:val="19"/>
                <w:szCs w:val="19"/>
              </w:rPr>
              <w:t>i</w:t>
            </w:r>
            <w:r w:rsidR="00E74C12" w:rsidRPr="00F90F86">
              <w:rPr>
                <w:rFonts w:ascii="Bookman Old Style" w:hAnsi="Bookman Old Style"/>
                <w:w w:val="151"/>
                <w:sz w:val="19"/>
                <w:szCs w:val="19"/>
              </w:rPr>
              <w:t>t</w:t>
            </w:r>
            <w:r w:rsidR="00E74C12" w:rsidRPr="00F90F86">
              <w:rPr>
                <w:rFonts w:ascii="Bookman Old Style" w:hAnsi="Bookman Old Style"/>
                <w:w w:val="137"/>
                <w:sz w:val="19"/>
                <w:szCs w:val="19"/>
              </w:rPr>
              <w:t>u</w:t>
            </w:r>
            <w:r w:rsidR="00E74C12" w:rsidRPr="00F90F86">
              <w:rPr>
                <w:rFonts w:ascii="Bookman Old Style" w:hAnsi="Bookman Old Style"/>
                <w:w w:val="134"/>
                <w:sz w:val="19"/>
                <w:szCs w:val="19"/>
              </w:rPr>
              <w:t>s</w:t>
            </w:r>
            <w:r w:rsidR="00E74C12" w:rsidRPr="00F90F86">
              <w:rPr>
                <w:rFonts w:ascii="Bookman Old Style" w:hAnsi="Bookman Old Style"/>
                <w:w w:val="113"/>
                <w:sz w:val="19"/>
                <w:szCs w:val="19"/>
              </w:rPr>
              <w:t>i</w:t>
            </w:r>
            <w:proofErr w:type="spellEnd"/>
            <w:r w:rsidR="00E74C12" w:rsidRPr="00F90F86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="00E74C12" w:rsidRPr="00F90F86">
              <w:rPr>
                <w:rFonts w:ascii="Bookman Old Style" w:hAnsi="Bookman Old Style"/>
                <w:spacing w:val="-16"/>
                <w:sz w:val="19"/>
                <w:szCs w:val="19"/>
              </w:rPr>
              <w:t xml:space="preserve"> </w:t>
            </w:r>
            <w:proofErr w:type="spellStart"/>
            <w:r w:rsidR="00E74C12" w:rsidRPr="00F90F86">
              <w:rPr>
                <w:rFonts w:ascii="Bookman Old Style" w:hAnsi="Bookman Old Style"/>
                <w:w w:val="105"/>
                <w:sz w:val="19"/>
                <w:szCs w:val="19"/>
              </w:rPr>
              <w:t>P</w:t>
            </w:r>
            <w:r w:rsidR="00E74C12" w:rsidRPr="00F90F86">
              <w:rPr>
                <w:rFonts w:ascii="Bookman Old Style" w:hAnsi="Bookman Old Style"/>
                <w:w w:val="113"/>
                <w:sz w:val="19"/>
                <w:szCs w:val="19"/>
              </w:rPr>
              <w:t>e</w:t>
            </w:r>
            <w:r w:rsidR="00E74C12" w:rsidRPr="00F90F86">
              <w:rPr>
                <w:rFonts w:ascii="Bookman Old Style" w:hAnsi="Bookman Old Style"/>
                <w:w w:val="133"/>
                <w:sz w:val="19"/>
                <w:szCs w:val="19"/>
              </w:rPr>
              <w:t>n</w:t>
            </w:r>
            <w:r w:rsidR="00E74C12" w:rsidRPr="00F90F86">
              <w:rPr>
                <w:rFonts w:ascii="Bookman Old Style" w:hAnsi="Bookman Old Style"/>
                <w:w w:val="116"/>
                <w:sz w:val="19"/>
                <w:szCs w:val="19"/>
              </w:rPr>
              <w:t>y</w:t>
            </w:r>
            <w:r w:rsidR="00E74C12" w:rsidRPr="00F90F86">
              <w:rPr>
                <w:rFonts w:ascii="Bookman Old Style" w:hAnsi="Bookman Old Style"/>
                <w:w w:val="113"/>
                <w:sz w:val="19"/>
                <w:szCs w:val="19"/>
              </w:rPr>
              <w:t>el</w:t>
            </w:r>
            <w:r w:rsidR="00E74C12" w:rsidRPr="00F90F86">
              <w:rPr>
                <w:rFonts w:ascii="Bookman Old Style" w:hAnsi="Bookman Old Style"/>
                <w:w w:val="118"/>
                <w:sz w:val="19"/>
                <w:szCs w:val="19"/>
              </w:rPr>
              <w:t>e</w:t>
            </w:r>
            <w:r w:rsidR="00E74C12" w:rsidRPr="00F90F86">
              <w:rPr>
                <w:rFonts w:ascii="Bookman Old Style" w:hAnsi="Bookman Old Style"/>
                <w:w w:val="133"/>
                <w:sz w:val="19"/>
                <w:szCs w:val="19"/>
              </w:rPr>
              <w:t>n</w:t>
            </w:r>
            <w:r w:rsidR="00E74C12" w:rsidRPr="00F90F86">
              <w:rPr>
                <w:rFonts w:ascii="Bookman Old Style" w:hAnsi="Bookman Old Style"/>
                <w:w w:val="119"/>
                <w:sz w:val="19"/>
                <w:szCs w:val="19"/>
              </w:rPr>
              <w:t>gg</w:t>
            </w:r>
            <w:r w:rsidR="00E74C12" w:rsidRPr="00F90F86">
              <w:rPr>
                <w:rFonts w:ascii="Bookman Old Style" w:hAnsi="Bookman Old Style"/>
                <w:w w:val="122"/>
                <w:sz w:val="19"/>
                <w:szCs w:val="19"/>
              </w:rPr>
              <w:t>a</w:t>
            </w:r>
            <w:r w:rsidR="00E74C12" w:rsidRPr="00F90F86">
              <w:rPr>
                <w:rFonts w:ascii="Bookman Old Style" w:hAnsi="Bookman Old Style"/>
                <w:w w:val="144"/>
                <w:sz w:val="19"/>
                <w:szCs w:val="19"/>
              </w:rPr>
              <w:t>r</w:t>
            </w:r>
            <w:r w:rsidR="00E74C12" w:rsidRPr="00F90F86">
              <w:rPr>
                <w:rFonts w:ascii="Bookman Old Style" w:hAnsi="Bookman Old Style"/>
                <w:w w:val="132"/>
                <w:sz w:val="19"/>
                <w:szCs w:val="19"/>
              </w:rPr>
              <w:t>a</w:t>
            </w:r>
            <w:proofErr w:type="spellEnd"/>
          </w:p>
        </w:tc>
      </w:tr>
      <w:tr w:rsidR="00A96D62" w:rsidRPr="00F90F86" w:rsidTr="0072024A">
        <w:trPr>
          <w:trHeight w:hRule="exact" w:val="229"/>
        </w:trPr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37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72024A" w:rsidP="0072024A">
            <w:pPr>
              <w:spacing w:before="10" w:line="180" w:lineRule="exact"/>
              <w:ind w:left="142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>
              <w:rPr>
                <w:rFonts w:ascii="Bookman Old Style" w:hAnsi="Bookman Old Style"/>
                <w:w w:val="121"/>
                <w:position w:val="-1"/>
                <w:sz w:val="19"/>
                <w:szCs w:val="19"/>
              </w:rPr>
              <w:t>Tangg</w:t>
            </w:r>
            <w:r w:rsidR="00E74C12" w:rsidRPr="00F90F86">
              <w:rPr>
                <w:rFonts w:ascii="Bookman Old Style" w:hAnsi="Bookman Old Style"/>
                <w:w w:val="121"/>
                <w:position w:val="-1"/>
                <w:sz w:val="19"/>
                <w:szCs w:val="19"/>
              </w:rPr>
              <w:t>al</w:t>
            </w:r>
            <w:proofErr w:type="spellEnd"/>
            <w:r w:rsidR="00E74C12" w:rsidRPr="00F90F86">
              <w:rPr>
                <w:rFonts w:ascii="Bookman Old Style" w:hAnsi="Bookman Old Style"/>
                <w:spacing w:val="22"/>
                <w:w w:val="121"/>
                <w:position w:val="-1"/>
                <w:sz w:val="19"/>
                <w:szCs w:val="19"/>
              </w:rPr>
              <w:t xml:space="preserve"> </w:t>
            </w:r>
            <w:proofErr w:type="spellStart"/>
            <w:r w:rsidR="00E74C12" w:rsidRPr="00F90F86">
              <w:rPr>
                <w:rFonts w:ascii="Bookman Old Style" w:hAnsi="Bookman Old Style"/>
                <w:w w:val="93"/>
                <w:position w:val="-1"/>
                <w:sz w:val="19"/>
                <w:szCs w:val="19"/>
              </w:rPr>
              <w:t>M</w:t>
            </w:r>
            <w:r w:rsidR="00E74C12" w:rsidRPr="00F90F86">
              <w:rPr>
                <w:rFonts w:ascii="Bookman Old Style" w:hAnsi="Bookman Old Style"/>
                <w:w w:val="129"/>
                <w:position w:val="-1"/>
                <w:sz w:val="19"/>
                <w:szCs w:val="19"/>
              </w:rPr>
              <w:t>u</w:t>
            </w:r>
            <w:r w:rsidR="00E74C12" w:rsidRPr="00F90F86">
              <w:rPr>
                <w:rFonts w:ascii="Bookman Old Style" w:hAnsi="Bookman Old Style"/>
                <w:w w:val="128"/>
                <w:position w:val="-1"/>
                <w:sz w:val="19"/>
                <w:szCs w:val="19"/>
              </w:rPr>
              <w:t>l</w:t>
            </w:r>
            <w:r w:rsidR="00E74C12" w:rsidRPr="00F90F86">
              <w:rPr>
                <w:rFonts w:ascii="Bookman Old Style" w:hAnsi="Bookman Old Style"/>
                <w:w w:val="124"/>
                <w:position w:val="-1"/>
                <w:sz w:val="19"/>
                <w:szCs w:val="19"/>
              </w:rPr>
              <w:t>ai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 w:rsidP="0072024A">
            <w:pPr>
              <w:spacing w:before="10" w:line="180" w:lineRule="exact"/>
              <w:ind w:left="58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118"/>
                <w:position w:val="-1"/>
                <w:sz w:val="19"/>
                <w:szCs w:val="19"/>
              </w:rPr>
              <w:t>Tanggal</w:t>
            </w:r>
            <w:proofErr w:type="spellEnd"/>
            <w:r w:rsidRPr="00F90F86">
              <w:rPr>
                <w:rFonts w:ascii="Bookman Old Style" w:hAnsi="Bookman Old Style"/>
                <w:spacing w:val="20"/>
                <w:w w:val="118"/>
                <w:position w:val="-1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105"/>
                <w:position w:val="-1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18"/>
                <w:position w:val="-1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13"/>
                <w:position w:val="-1"/>
                <w:sz w:val="19"/>
                <w:szCs w:val="19"/>
              </w:rPr>
              <w:t>l</w:t>
            </w:r>
            <w:r w:rsidRPr="00F90F86">
              <w:rPr>
                <w:rFonts w:ascii="Bookman Old Style" w:hAnsi="Bookman Old Style"/>
                <w:w w:val="118"/>
                <w:position w:val="-1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34"/>
                <w:position w:val="-1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46"/>
                <w:position w:val="-1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98"/>
                <w:position w:val="-1"/>
                <w:sz w:val="19"/>
                <w:szCs w:val="19"/>
              </w:rPr>
              <w:t>i</w:t>
            </w:r>
            <w:proofErr w:type="spellEnd"/>
          </w:p>
        </w:tc>
        <w:tc>
          <w:tcPr>
            <w:tcW w:w="17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8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37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72024A" w:rsidRPr="00F90F86" w:rsidTr="0072024A">
        <w:trPr>
          <w:trHeight w:hRule="exact" w:val="229"/>
        </w:trPr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>
            <w:pPr>
              <w:rPr>
                <w:rFonts w:ascii="Bookman Old Style" w:hAnsi="Bookman Old Style"/>
              </w:rPr>
            </w:pPr>
          </w:p>
        </w:tc>
        <w:tc>
          <w:tcPr>
            <w:tcW w:w="3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>
            <w:pPr>
              <w:rPr>
                <w:rFonts w:ascii="Bookman Old Style" w:hAnsi="Bookman Old Style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Default="0072024A" w:rsidP="0072024A">
            <w:pPr>
              <w:spacing w:before="10" w:line="180" w:lineRule="exact"/>
              <w:ind w:left="142"/>
              <w:rPr>
                <w:rFonts w:ascii="Bookman Old Style" w:hAnsi="Bookman Old Style"/>
                <w:w w:val="121"/>
                <w:position w:val="-1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 w:rsidP="0072024A">
            <w:pPr>
              <w:spacing w:before="10" w:line="180" w:lineRule="exact"/>
              <w:ind w:left="58"/>
              <w:rPr>
                <w:rFonts w:ascii="Bookman Old Style" w:hAnsi="Bookman Old Style"/>
                <w:w w:val="118"/>
                <w:position w:val="-1"/>
                <w:sz w:val="19"/>
                <w:szCs w:val="19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>
            <w:pPr>
              <w:rPr>
                <w:rFonts w:ascii="Bookman Old Style" w:hAnsi="Bookman Old Style"/>
              </w:rPr>
            </w:pPr>
          </w:p>
        </w:tc>
        <w:tc>
          <w:tcPr>
            <w:tcW w:w="1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>
            <w:pPr>
              <w:rPr>
                <w:rFonts w:ascii="Bookman Old Style" w:hAnsi="Bookman Old Style"/>
              </w:rPr>
            </w:pPr>
          </w:p>
        </w:tc>
        <w:tc>
          <w:tcPr>
            <w:tcW w:w="3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>
            <w:pPr>
              <w:rPr>
                <w:rFonts w:ascii="Bookman Old Style" w:hAnsi="Bookman Old Style"/>
              </w:rPr>
            </w:pPr>
          </w:p>
        </w:tc>
      </w:tr>
      <w:tr w:rsidR="0072024A" w:rsidRPr="00F90F86" w:rsidTr="0072024A">
        <w:trPr>
          <w:trHeight w:hRule="exact" w:val="229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>
            <w:pPr>
              <w:rPr>
                <w:rFonts w:ascii="Bookman Old Style" w:hAnsi="Bookman Old Style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>
            <w:pPr>
              <w:rPr>
                <w:rFonts w:ascii="Bookman Old Style" w:hAnsi="Bookman Old Style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Default="0072024A" w:rsidP="0072024A">
            <w:pPr>
              <w:spacing w:before="10" w:line="180" w:lineRule="exact"/>
              <w:ind w:left="142"/>
              <w:rPr>
                <w:rFonts w:ascii="Bookman Old Style" w:hAnsi="Bookman Old Style"/>
                <w:w w:val="121"/>
                <w:position w:val="-1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 w:rsidP="0072024A">
            <w:pPr>
              <w:spacing w:before="10" w:line="180" w:lineRule="exact"/>
              <w:ind w:left="58"/>
              <w:rPr>
                <w:rFonts w:ascii="Bookman Old Style" w:hAnsi="Bookman Old Style"/>
                <w:w w:val="118"/>
                <w:position w:val="-1"/>
                <w:sz w:val="19"/>
                <w:szCs w:val="19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>
            <w:pPr>
              <w:rPr>
                <w:rFonts w:ascii="Bookman Old Style" w:hAnsi="Bookman Old Style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>
            <w:pPr>
              <w:rPr>
                <w:rFonts w:ascii="Bookman Old Style" w:hAnsi="Bookman Old Style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>
            <w:pPr>
              <w:rPr>
                <w:rFonts w:ascii="Bookman Old Style" w:hAnsi="Bookman Old Style"/>
              </w:rPr>
            </w:pPr>
          </w:p>
        </w:tc>
      </w:tr>
      <w:tr w:rsidR="0072024A" w:rsidRPr="00F90F86" w:rsidTr="0072024A">
        <w:trPr>
          <w:trHeight w:hRule="exact" w:val="229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>
            <w:pPr>
              <w:rPr>
                <w:rFonts w:ascii="Bookman Old Style" w:hAnsi="Bookman Old Style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>
            <w:pPr>
              <w:rPr>
                <w:rFonts w:ascii="Bookman Old Style" w:hAnsi="Bookman Old Style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Default="0072024A" w:rsidP="0072024A">
            <w:pPr>
              <w:spacing w:before="10" w:line="180" w:lineRule="exact"/>
              <w:ind w:left="142"/>
              <w:rPr>
                <w:rFonts w:ascii="Bookman Old Style" w:hAnsi="Bookman Old Style"/>
                <w:w w:val="121"/>
                <w:position w:val="-1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 w:rsidP="0072024A">
            <w:pPr>
              <w:spacing w:before="10" w:line="180" w:lineRule="exact"/>
              <w:ind w:left="58"/>
              <w:rPr>
                <w:rFonts w:ascii="Bookman Old Style" w:hAnsi="Bookman Old Style"/>
                <w:w w:val="118"/>
                <w:position w:val="-1"/>
                <w:sz w:val="19"/>
                <w:szCs w:val="19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>
            <w:pPr>
              <w:rPr>
                <w:rFonts w:ascii="Bookman Old Style" w:hAnsi="Bookman Old Style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>
            <w:pPr>
              <w:rPr>
                <w:rFonts w:ascii="Bookman Old Style" w:hAnsi="Bookman Old Style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>
            <w:pPr>
              <w:rPr>
                <w:rFonts w:ascii="Bookman Old Style" w:hAnsi="Bookman Old Style"/>
              </w:rPr>
            </w:pPr>
          </w:p>
        </w:tc>
      </w:tr>
      <w:tr w:rsidR="0072024A" w:rsidRPr="00F90F86" w:rsidTr="0072024A">
        <w:trPr>
          <w:trHeight w:hRule="exact" w:val="229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>
            <w:pPr>
              <w:rPr>
                <w:rFonts w:ascii="Bookman Old Style" w:hAnsi="Bookman Old Style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>
            <w:pPr>
              <w:rPr>
                <w:rFonts w:ascii="Bookman Old Style" w:hAnsi="Bookman Old Style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Default="0072024A" w:rsidP="0072024A">
            <w:pPr>
              <w:spacing w:before="10" w:line="180" w:lineRule="exact"/>
              <w:ind w:left="142"/>
              <w:rPr>
                <w:rFonts w:ascii="Bookman Old Style" w:hAnsi="Bookman Old Style"/>
                <w:w w:val="121"/>
                <w:position w:val="-1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 w:rsidP="0072024A">
            <w:pPr>
              <w:spacing w:before="10" w:line="180" w:lineRule="exact"/>
              <w:ind w:left="58"/>
              <w:rPr>
                <w:rFonts w:ascii="Bookman Old Style" w:hAnsi="Bookman Old Style"/>
                <w:w w:val="118"/>
                <w:position w:val="-1"/>
                <w:sz w:val="19"/>
                <w:szCs w:val="19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>
            <w:pPr>
              <w:rPr>
                <w:rFonts w:ascii="Bookman Old Style" w:hAnsi="Bookman Old Style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>
            <w:pPr>
              <w:rPr>
                <w:rFonts w:ascii="Bookman Old Style" w:hAnsi="Bookman Old Style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72024A" w:rsidRPr="00F90F86" w:rsidRDefault="0072024A">
            <w:pPr>
              <w:rPr>
                <w:rFonts w:ascii="Bookman Old Style" w:hAnsi="Bookman Old Style"/>
              </w:rPr>
            </w:pPr>
          </w:p>
        </w:tc>
      </w:tr>
    </w:tbl>
    <w:p w:rsidR="00A96D62" w:rsidRPr="00F90F86" w:rsidRDefault="00A96D62">
      <w:pPr>
        <w:spacing w:before="7" w:line="100" w:lineRule="exact"/>
        <w:rPr>
          <w:rFonts w:ascii="Bookman Old Style" w:hAnsi="Bookman Old Style"/>
          <w:sz w:val="11"/>
          <w:szCs w:val="11"/>
        </w:rPr>
      </w:pPr>
    </w:p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E74C12">
      <w:pPr>
        <w:spacing w:before="34"/>
        <w:ind w:left="116"/>
        <w:rPr>
          <w:rFonts w:ascii="Bookman Old Style" w:hAnsi="Bookman Old Style"/>
          <w:sz w:val="19"/>
          <w:szCs w:val="19"/>
        </w:rPr>
      </w:pPr>
      <w:r w:rsidRPr="00F90F86">
        <w:rPr>
          <w:rFonts w:ascii="Bookman Old Style" w:hAnsi="Bookman Old Style"/>
          <w:w w:val="71"/>
          <w:sz w:val="19"/>
          <w:szCs w:val="19"/>
        </w:rPr>
        <w:t>I</w:t>
      </w:r>
      <w:r w:rsidRPr="00F90F86">
        <w:rPr>
          <w:rFonts w:ascii="Bookman Old Style" w:hAnsi="Bookman Old Style"/>
          <w:w w:val="106"/>
          <w:sz w:val="19"/>
          <w:szCs w:val="19"/>
        </w:rPr>
        <w:t>I</w:t>
      </w:r>
      <w:r w:rsidRPr="00F90F86">
        <w:rPr>
          <w:rFonts w:ascii="Bookman Old Style" w:hAnsi="Bookman Old Style"/>
          <w:sz w:val="19"/>
          <w:szCs w:val="19"/>
        </w:rPr>
        <w:t>I</w:t>
      </w:r>
      <w:r w:rsidRPr="00F90F86">
        <w:rPr>
          <w:rFonts w:ascii="Bookman Old Style" w:hAnsi="Bookman Old Style"/>
          <w:w w:val="102"/>
          <w:sz w:val="19"/>
          <w:szCs w:val="19"/>
        </w:rPr>
        <w:t>.</w:t>
      </w:r>
      <w:r w:rsidRPr="00F90F86">
        <w:rPr>
          <w:rFonts w:ascii="Bookman Old Style" w:hAnsi="Bookman Old Style"/>
          <w:sz w:val="19"/>
          <w:szCs w:val="19"/>
        </w:rPr>
        <w:t xml:space="preserve"> </w:t>
      </w:r>
      <w:r w:rsidRPr="00F90F86">
        <w:rPr>
          <w:rFonts w:ascii="Bookman Old Style" w:hAnsi="Bookman Old Style"/>
          <w:spacing w:val="22"/>
          <w:sz w:val="19"/>
          <w:szCs w:val="19"/>
        </w:rPr>
        <w:t xml:space="preserve"> </w:t>
      </w:r>
      <w:r w:rsidRPr="00F90F86">
        <w:rPr>
          <w:rFonts w:ascii="Bookman Old Style" w:hAnsi="Bookman Old Style"/>
          <w:w w:val="93"/>
          <w:sz w:val="19"/>
          <w:szCs w:val="19"/>
        </w:rPr>
        <w:t>RIWAYAT</w:t>
      </w:r>
      <w:r w:rsidRPr="00F90F86">
        <w:rPr>
          <w:rFonts w:ascii="Bookman Old Style" w:hAnsi="Bookman Old Style"/>
          <w:spacing w:val="30"/>
          <w:w w:val="93"/>
          <w:sz w:val="19"/>
          <w:szCs w:val="19"/>
        </w:rPr>
        <w:t xml:space="preserve"> </w:t>
      </w:r>
      <w:r w:rsidRPr="00F90F86">
        <w:rPr>
          <w:rFonts w:ascii="Bookman Old Style" w:hAnsi="Bookman Old Style"/>
          <w:w w:val="99"/>
          <w:sz w:val="19"/>
          <w:szCs w:val="19"/>
        </w:rPr>
        <w:t>P</w:t>
      </w:r>
      <w:r w:rsidRPr="00F90F86">
        <w:rPr>
          <w:rFonts w:ascii="Bookman Old Style" w:hAnsi="Bookman Old Style"/>
          <w:w w:val="107"/>
          <w:sz w:val="19"/>
          <w:szCs w:val="19"/>
        </w:rPr>
        <w:t>E</w:t>
      </w:r>
      <w:r w:rsidRPr="00F90F86">
        <w:rPr>
          <w:rFonts w:ascii="Bookman Old Style" w:hAnsi="Bookman Old Style"/>
          <w:w w:val="104"/>
          <w:sz w:val="19"/>
          <w:szCs w:val="19"/>
        </w:rPr>
        <w:t>K</w:t>
      </w:r>
      <w:r w:rsidRPr="00F90F86">
        <w:rPr>
          <w:rFonts w:ascii="Bookman Old Style" w:hAnsi="Bookman Old Style"/>
          <w:w w:val="107"/>
          <w:sz w:val="19"/>
          <w:szCs w:val="19"/>
        </w:rPr>
        <w:t>E</w:t>
      </w:r>
      <w:r w:rsidRPr="00F90F86">
        <w:rPr>
          <w:rFonts w:ascii="Bookman Old Style" w:hAnsi="Bookman Old Style"/>
          <w:w w:val="104"/>
          <w:sz w:val="19"/>
          <w:szCs w:val="19"/>
        </w:rPr>
        <w:t>R</w:t>
      </w:r>
      <w:r w:rsidRPr="00F90F86">
        <w:rPr>
          <w:rFonts w:ascii="Bookman Old Style" w:hAnsi="Bookman Old Style"/>
          <w:w w:val="142"/>
          <w:sz w:val="19"/>
          <w:szCs w:val="19"/>
        </w:rPr>
        <w:t>J</w:t>
      </w:r>
      <w:r w:rsidRPr="00F90F86">
        <w:rPr>
          <w:rFonts w:ascii="Bookman Old Style" w:hAnsi="Bookman Old Style"/>
          <w:w w:val="94"/>
          <w:sz w:val="19"/>
          <w:szCs w:val="19"/>
        </w:rPr>
        <w:t>AA</w:t>
      </w:r>
      <w:r w:rsidRPr="00F90F86">
        <w:rPr>
          <w:rFonts w:ascii="Bookman Old Style" w:hAnsi="Bookman Old Style"/>
          <w:w w:val="95"/>
          <w:sz w:val="19"/>
          <w:szCs w:val="19"/>
        </w:rPr>
        <w:t>N</w:t>
      </w:r>
    </w:p>
    <w:p w:rsidR="00A96D62" w:rsidRPr="00F90F86" w:rsidRDefault="00A96D62">
      <w:pPr>
        <w:spacing w:before="14" w:line="200" w:lineRule="exact"/>
        <w:rPr>
          <w:rFonts w:ascii="Bookman Old Style" w:hAnsi="Bookman Old Style"/>
        </w:rPr>
      </w:pPr>
    </w:p>
    <w:p w:rsidR="00A96D62" w:rsidRPr="00F90F86" w:rsidRDefault="00E74C12">
      <w:pPr>
        <w:ind w:left="804"/>
        <w:rPr>
          <w:rFonts w:ascii="Bookman Old Style" w:hAnsi="Bookman Old Style"/>
          <w:sz w:val="19"/>
          <w:szCs w:val="19"/>
        </w:rPr>
      </w:pPr>
      <w:r w:rsidRPr="00F90F86">
        <w:rPr>
          <w:rFonts w:ascii="Bookman Old Style" w:hAnsi="Bookman Old Style"/>
          <w:w w:val="67"/>
          <w:sz w:val="19"/>
          <w:szCs w:val="19"/>
        </w:rPr>
        <w:t>1</w:t>
      </w:r>
      <w:r w:rsidRPr="00F90F86">
        <w:rPr>
          <w:rFonts w:ascii="Bookman Old Style" w:hAnsi="Bookman Old Style"/>
          <w:color w:val="151515"/>
          <w:w w:val="134"/>
          <w:sz w:val="19"/>
          <w:szCs w:val="19"/>
        </w:rPr>
        <w:t>.</w:t>
      </w:r>
      <w:r w:rsidRPr="00F90F86">
        <w:rPr>
          <w:rFonts w:ascii="Bookman Old Style" w:hAnsi="Bookman Old Style"/>
          <w:color w:val="151515"/>
          <w:sz w:val="19"/>
          <w:szCs w:val="19"/>
        </w:rPr>
        <w:t xml:space="preserve">   </w:t>
      </w:r>
      <w:r w:rsidRPr="00F90F86">
        <w:rPr>
          <w:rFonts w:ascii="Bookman Old Style" w:hAnsi="Bookman Old Style"/>
          <w:color w:val="151515"/>
          <w:spacing w:val="2"/>
          <w:sz w:val="19"/>
          <w:szCs w:val="19"/>
        </w:rPr>
        <w:t xml:space="preserve"> </w:t>
      </w:r>
      <w:proofErr w:type="spellStart"/>
      <w:r w:rsidRPr="00F90F86">
        <w:rPr>
          <w:rFonts w:ascii="Bookman Old Style" w:hAnsi="Bookman Old Style"/>
          <w:color w:val="000000"/>
          <w:w w:val="110"/>
          <w:sz w:val="19"/>
          <w:szCs w:val="19"/>
        </w:rPr>
        <w:t>Riwayat</w:t>
      </w:r>
      <w:proofErr w:type="spellEnd"/>
      <w:r w:rsidRPr="00F90F86">
        <w:rPr>
          <w:rFonts w:ascii="Bookman Old Style" w:hAnsi="Bookman Old Style"/>
          <w:color w:val="000000"/>
          <w:spacing w:val="25"/>
          <w:w w:val="110"/>
          <w:sz w:val="19"/>
          <w:szCs w:val="19"/>
        </w:rPr>
        <w:t xml:space="preserve"> </w:t>
      </w:r>
      <w:proofErr w:type="spellStart"/>
      <w:r w:rsidRPr="00F90F86">
        <w:rPr>
          <w:rFonts w:ascii="Bookman Old Style" w:hAnsi="Bookman Old Style"/>
          <w:color w:val="000000"/>
          <w:w w:val="82"/>
          <w:sz w:val="19"/>
          <w:szCs w:val="19"/>
        </w:rPr>
        <w:t>K</w:t>
      </w:r>
      <w:r w:rsidRPr="00F90F86">
        <w:rPr>
          <w:rFonts w:ascii="Bookman Old Style" w:hAnsi="Bookman Old Style"/>
          <w:color w:val="000000"/>
          <w:w w:val="111"/>
          <w:sz w:val="19"/>
          <w:szCs w:val="19"/>
        </w:rPr>
        <w:t>e</w:t>
      </w:r>
      <w:r w:rsidRPr="00F90F86">
        <w:rPr>
          <w:rFonts w:ascii="Bookman Old Style" w:hAnsi="Bookman Old Style"/>
          <w:color w:val="000000"/>
          <w:w w:val="122"/>
          <w:sz w:val="19"/>
          <w:szCs w:val="19"/>
        </w:rPr>
        <w:t>p</w:t>
      </w:r>
      <w:r w:rsidRPr="00F90F86">
        <w:rPr>
          <w:rFonts w:ascii="Bookman Old Style" w:hAnsi="Bookman Old Style"/>
          <w:color w:val="000000"/>
          <w:w w:val="129"/>
          <w:sz w:val="19"/>
          <w:szCs w:val="19"/>
        </w:rPr>
        <w:t>a</w:t>
      </w:r>
      <w:r w:rsidRPr="00F90F86">
        <w:rPr>
          <w:rFonts w:ascii="Bookman Old Style" w:hAnsi="Bookman Old Style"/>
          <w:color w:val="000000"/>
          <w:w w:val="118"/>
          <w:sz w:val="19"/>
          <w:szCs w:val="19"/>
        </w:rPr>
        <w:t>n</w:t>
      </w:r>
      <w:r w:rsidRPr="00F90F86">
        <w:rPr>
          <w:rFonts w:ascii="Bookman Old Style" w:hAnsi="Bookman Old Style"/>
          <w:color w:val="000000"/>
          <w:w w:val="114"/>
          <w:sz w:val="19"/>
          <w:szCs w:val="19"/>
        </w:rPr>
        <w:t>g</w:t>
      </w:r>
      <w:r w:rsidRPr="00F90F86">
        <w:rPr>
          <w:rFonts w:ascii="Bookman Old Style" w:hAnsi="Bookman Old Style"/>
          <w:color w:val="000000"/>
          <w:w w:val="122"/>
          <w:sz w:val="19"/>
          <w:szCs w:val="19"/>
        </w:rPr>
        <w:t>k</w:t>
      </w:r>
      <w:r w:rsidRPr="00F90F86">
        <w:rPr>
          <w:rFonts w:ascii="Bookman Old Style" w:hAnsi="Bookman Old Style"/>
          <w:color w:val="000000"/>
          <w:w w:val="120"/>
          <w:sz w:val="19"/>
          <w:szCs w:val="19"/>
        </w:rPr>
        <w:t>a</w:t>
      </w:r>
      <w:r w:rsidRPr="00F90F86">
        <w:rPr>
          <w:rFonts w:ascii="Bookman Old Style" w:hAnsi="Bookman Old Style"/>
          <w:color w:val="000000"/>
          <w:w w:val="136"/>
          <w:sz w:val="19"/>
          <w:szCs w:val="19"/>
        </w:rPr>
        <w:t>t</w:t>
      </w:r>
      <w:r w:rsidRPr="00F90F86">
        <w:rPr>
          <w:rFonts w:ascii="Bookman Old Style" w:hAnsi="Bookman Old Style"/>
          <w:color w:val="000000"/>
          <w:w w:val="128"/>
          <w:sz w:val="19"/>
          <w:szCs w:val="19"/>
        </w:rPr>
        <w:t>an</w:t>
      </w:r>
      <w:proofErr w:type="spellEnd"/>
      <w:r w:rsidRPr="00F90F86">
        <w:rPr>
          <w:rFonts w:ascii="Bookman Old Style" w:hAnsi="Bookman Old Style"/>
          <w:color w:val="000000"/>
          <w:spacing w:val="24"/>
          <w:sz w:val="19"/>
          <w:szCs w:val="19"/>
        </w:rPr>
        <w:t xml:space="preserve"> </w:t>
      </w:r>
      <w:proofErr w:type="spellStart"/>
      <w:r w:rsidRPr="00F90F86">
        <w:rPr>
          <w:rFonts w:ascii="Bookman Old Style" w:hAnsi="Bookman Old Style"/>
          <w:color w:val="000000"/>
          <w:w w:val="117"/>
          <w:sz w:val="19"/>
          <w:szCs w:val="19"/>
        </w:rPr>
        <w:t>dan</w:t>
      </w:r>
      <w:proofErr w:type="spellEnd"/>
      <w:r w:rsidRPr="00F90F86">
        <w:rPr>
          <w:rFonts w:ascii="Bookman Old Style" w:hAnsi="Bookman Old Style"/>
          <w:color w:val="000000"/>
          <w:spacing w:val="28"/>
          <w:w w:val="117"/>
          <w:sz w:val="19"/>
          <w:szCs w:val="19"/>
        </w:rPr>
        <w:t xml:space="preserve"> </w:t>
      </w:r>
      <w:proofErr w:type="spellStart"/>
      <w:r w:rsidRPr="00F90F86">
        <w:rPr>
          <w:rFonts w:ascii="Bookman Old Style" w:hAnsi="Bookman Old Style"/>
          <w:color w:val="000000"/>
          <w:w w:val="117"/>
          <w:sz w:val="19"/>
          <w:szCs w:val="19"/>
        </w:rPr>
        <w:t>Go</w:t>
      </w:r>
      <w:r w:rsidRPr="00F90F86">
        <w:rPr>
          <w:rFonts w:ascii="Bookman Old Style" w:hAnsi="Bookman Old Style"/>
          <w:color w:val="000000"/>
          <w:w w:val="117"/>
          <w:sz w:val="19"/>
          <w:szCs w:val="19"/>
        </w:rPr>
        <w:t>longan</w:t>
      </w:r>
      <w:proofErr w:type="spellEnd"/>
      <w:r w:rsidRPr="00F90F86">
        <w:rPr>
          <w:rFonts w:ascii="Bookman Old Style" w:hAnsi="Bookman Old Style"/>
          <w:color w:val="000000"/>
          <w:spacing w:val="-20"/>
          <w:w w:val="117"/>
          <w:sz w:val="19"/>
          <w:szCs w:val="19"/>
        </w:rPr>
        <w:t xml:space="preserve"> </w:t>
      </w:r>
      <w:proofErr w:type="spellStart"/>
      <w:r w:rsidRPr="00F90F86">
        <w:rPr>
          <w:rFonts w:ascii="Bookman Old Style" w:hAnsi="Bookman Old Style"/>
          <w:color w:val="000000"/>
          <w:w w:val="117"/>
          <w:sz w:val="19"/>
          <w:szCs w:val="19"/>
        </w:rPr>
        <w:t>ruang</w:t>
      </w:r>
      <w:proofErr w:type="spellEnd"/>
      <w:r w:rsidRPr="00F90F86">
        <w:rPr>
          <w:rFonts w:ascii="Bookman Old Style" w:hAnsi="Bookman Old Style"/>
          <w:color w:val="000000"/>
          <w:spacing w:val="34"/>
          <w:w w:val="117"/>
          <w:sz w:val="19"/>
          <w:szCs w:val="19"/>
        </w:rPr>
        <w:t xml:space="preserve"> </w:t>
      </w:r>
      <w:proofErr w:type="spellStart"/>
      <w:r w:rsidRPr="00F90F86">
        <w:rPr>
          <w:rFonts w:ascii="Bookman Old Style" w:hAnsi="Bookman Old Style"/>
          <w:color w:val="000000"/>
          <w:w w:val="106"/>
          <w:sz w:val="19"/>
          <w:szCs w:val="19"/>
        </w:rPr>
        <w:t>p</w:t>
      </w:r>
      <w:r w:rsidRPr="00F90F86">
        <w:rPr>
          <w:rFonts w:ascii="Bookman Old Style" w:hAnsi="Bookman Old Style"/>
          <w:color w:val="000000"/>
          <w:w w:val="111"/>
          <w:sz w:val="19"/>
          <w:szCs w:val="19"/>
        </w:rPr>
        <w:t>e</w:t>
      </w:r>
      <w:r w:rsidRPr="00F90F86">
        <w:rPr>
          <w:rFonts w:ascii="Bookman Old Style" w:hAnsi="Bookman Old Style"/>
          <w:color w:val="000000"/>
          <w:w w:val="130"/>
          <w:sz w:val="19"/>
          <w:szCs w:val="19"/>
        </w:rPr>
        <w:t>n</w:t>
      </w:r>
      <w:r w:rsidRPr="00F90F86">
        <w:rPr>
          <w:rFonts w:ascii="Bookman Old Style" w:hAnsi="Bookman Old Style"/>
          <w:color w:val="000000"/>
          <w:w w:val="108"/>
          <w:sz w:val="19"/>
          <w:szCs w:val="19"/>
        </w:rPr>
        <w:t>gg</w:t>
      </w:r>
      <w:r w:rsidRPr="00F90F86">
        <w:rPr>
          <w:rFonts w:ascii="Bookman Old Style" w:hAnsi="Bookman Old Style"/>
          <w:color w:val="000000"/>
          <w:w w:val="129"/>
          <w:sz w:val="19"/>
          <w:szCs w:val="19"/>
        </w:rPr>
        <w:t>a</w:t>
      </w:r>
      <w:r w:rsidRPr="00F90F86">
        <w:rPr>
          <w:rFonts w:ascii="Bookman Old Style" w:hAnsi="Bookman Old Style"/>
          <w:color w:val="000000"/>
          <w:w w:val="71"/>
          <w:sz w:val="19"/>
          <w:szCs w:val="19"/>
        </w:rPr>
        <w:t>j</w:t>
      </w:r>
      <w:r w:rsidRPr="00F90F86">
        <w:rPr>
          <w:rFonts w:ascii="Bookman Old Style" w:hAnsi="Bookman Old Style"/>
          <w:color w:val="000000"/>
          <w:w w:val="136"/>
          <w:sz w:val="19"/>
          <w:szCs w:val="19"/>
        </w:rPr>
        <w:t>i</w:t>
      </w:r>
      <w:r w:rsidRPr="00F90F86">
        <w:rPr>
          <w:rFonts w:ascii="Bookman Old Style" w:hAnsi="Bookman Old Style"/>
          <w:color w:val="000000"/>
          <w:w w:val="134"/>
          <w:sz w:val="19"/>
          <w:szCs w:val="19"/>
        </w:rPr>
        <w:t>a</w:t>
      </w:r>
      <w:r w:rsidRPr="00F90F86">
        <w:rPr>
          <w:rFonts w:ascii="Bookman Old Style" w:hAnsi="Bookman Old Style"/>
          <w:color w:val="000000"/>
          <w:w w:val="118"/>
          <w:sz w:val="19"/>
          <w:szCs w:val="19"/>
        </w:rPr>
        <w:t>n</w:t>
      </w:r>
      <w:proofErr w:type="spellEnd"/>
    </w:p>
    <w:p w:rsidR="00A96D62" w:rsidRPr="00F90F86" w:rsidRDefault="00A96D62">
      <w:pPr>
        <w:spacing w:before="1" w:line="200" w:lineRule="exact"/>
        <w:rPr>
          <w:rFonts w:ascii="Bookman Old Style" w:hAnsi="Bookman Old Style"/>
        </w:rPr>
      </w:pPr>
    </w:p>
    <w:tbl>
      <w:tblPr>
        <w:tblW w:w="15472" w:type="dxa"/>
        <w:tblInd w:w="4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2804"/>
        <w:gridCol w:w="1782"/>
        <w:gridCol w:w="1620"/>
        <w:gridCol w:w="1541"/>
        <w:gridCol w:w="1417"/>
        <w:gridCol w:w="1421"/>
        <w:gridCol w:w="1105"/>
        <w:gridCol w:w="3162"/>
      </w:tblGrid>
      <w:tr w:rsidR="00A96D62" w:rsidRPr="00F90F86" w:rsidTr="004D1208">
        <w:trPr>
          <w:trHeight w:hRule="exact" w:val="226"/>
        </w:trPr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14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A96D62" w:rsidRPr="00F90F86" w:rsidRDefault="00E74C12">
            <w:pPr>
              <w:ind w:left="200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82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06"/>
                <w:sz w:val="19"/>
                <w:szCs w:val="19"/>
              </w:rPr>
              <w:t>o</w:t>
            </w:r>
          </w:p>
        </w:tc>
        <w:tc>
          <w:tcPr>
            <w:tcW w:w="2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14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A96D62" w:rsidRPr="00F90F86" w:rsidRDefault="00E74C12">
            <w:pPr>
              <w:ind w:left="163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71"/>
                <w:sz w:val="19"/>
                <w:szCs w:val="19"/>
              </w:rPr>
              <w:t>I</w:t>
            </w:r>
            <w:r w:rsidRPr="00F90F86">
              <w:rPr>
                <w:rFonts w:ascii="Bookman Old Style" w:hAnsi="Bookman Old Style"/>
                <w:w w:val="130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32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28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25"/>
                <w:sz w:val="19"/>
                <w:szCs w:val="19"/>
              </w:rPr>
              <w:t>an</w:t>
            </w:r>
            <w:r w:rsidRPr="00F90F86">
              <w:rPr>
                <w:rFonts w:ascii="Bookman Old Style" w:hAnsi="Bookman Old Style"/>
                <w:w w:val="127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07"/>
                <w:sz w:val="19"/>
                <w:szCs w:val="19"/>
              </w:rPr>
              <w:t>i</w:t>
            </w:r>
            <w:proofErr w:type="spellEnd"/>
            <w:r w:rsidRPr="00F90F86">
              <w:rPr>
                <w:rFonts w:ascii="Bookman Old Style" w:hAnsi="Bookman Old Style"/>
                <w:w w:val="171"/>
                <w:sz w:val="19"/>
                <w:szCs w:val="19"/>
              </w:rPr>
              <w:t>/</w:t>
            </w:r>
            <w:r w:rsidRPr="00F90F86">
              <w:rPr>
                <w:rFonts w:ascii="Bookman Old Style" w:hAnsi="Bookman Old Style"/>
                <w:spacing w:val="-6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w w:val="96"/>
                <w:sz w:val="19"/>
                <w:szCs w:val="19"/>
              </w:rPr>
              <w:t>P</w:t>
            </w:r>
            <w:r w:rsidRPr="00F90F86">
              <w:rPr>
                <w:rFonts w:ascii="Bookman Old Style" w:hAnsi="Bookman Old Style"/>
                <w:w w:val="102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28"/>
                <w:sz w:val="19"/>
                <w:szCs w:val="19"/>
              </w:rPr>
              <w:t>ru</w:t>
            </w:r>
            <w:r w:rsidRPr="00F90F86">
              <w:rPr>
                <w:rFonts w:ascii="Bookman Old Style" w:hAnsi="Bookman Old Style"/>
                <w:w w:val="132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34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2"/>
                <w:sz w:val="19"/>
                <w:szCs w:val="19"/>
              </w:rPr>
              <w:t>h</w:t>
            </w:r>
            <w:r w:rsidRPr="00F90F86">
              <w:rPr>
                <w:rFonts w:ascii="Bookman Old Style" w:hAnsi="Bookman Old Style"/>
                <w:w w:val="129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4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6"/>
                <w:sz w:val="19"/>
                <w:szCs w:val="19"/>
              </w:rPr>
              <w:t>n</w:t>
            </w:r>
          </w:p>
        </w:tc>
        <w:tc>
          <w:tcPr>
            <w:tcW w:w="17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14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A96D62" w:rsidRPr="00F90F86" w:rsidRDefault="00E74C12">
            <w:pPr>
              <w:ind w:left="520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147"/>
                <w:sz w:val="19"/>
                <w:szCs w:val="19"/>
              </w:rPr>
              <w:t>J</w:t>
            </w:r>
            <w:r w:rsidRPr="00F90F86">
              <w:rPr>
                <w:rFonts w:ascii="Bookman Old Style" w:hAnsi="Bookman Old Style"/>
                <w:w w:val="129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14"/>
                <w:sz w:val="19"/>
                <w:szCs w:val="19"/>
              </w:rPr>
              <w:t>b</w:t>
            </w:r>
            <w:r w:rsidRPr="00F90F86">
              <w:rPr>
                <w:rFonts w:ascii="Bookman Old Style" w:hAnsi="Bookman Old Style"/>
                <w:w w:val="134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8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25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6"/>
                <w:sz w:val="19"/>
                <w:szCs w:val="19"/>
              </w:rPr>
              <w:t>n</w:t>
            </w:r>
            <w:proofErr w:type="spellEnd"/>
          </w:p>
        </w:tc>
        <w:tc>
          <w:tcPr>
            <w:tcW w:w="3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4" w:line="200" w:lineRule="exact"/>
              <w:ind w:left="997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86"/>
                <w:position w:val="-2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138"/>
                <w:position w:val="-2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17"/>
                <w:position w:val="-2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34"/>
                <w:position w:val="-2"/>
                <w:sz w:val="19"/>
                <w:szCs w:val="19"/>
              </w:rPr>
              <w:t>a</w:t>
            </w:r>
            <w:proofErr w:type="spellEnd"/>
            <w:r w:rsidRPr="00F90F86">
              <w:rPr>
                <w:rFonts w:ascii="Bookman Old Style" w:hAnsi="Bookman Old Style"/>
                <w:position w:val="-2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spacing w:val="-20"/>
                <w:position w:val="-2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87"/>
                <w:position w:val="-2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11"/>
                <w:position w:val="-2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07"/>
                <w:position w:val="-2"/>
                <w:sz w:val="19"/>
                <w:szCs w:val="19"/>
              </w:rPr>
              <w:t>rj</w:t>
            </w:r>
            <w:r w:rsidRPr="00F90F86">
              <w:rPr>
                <w:rFonts w:ascii="Bookman Old Style" w:hAnsi="Bookman Old Style"/>
                <w:w w:val="143"/>
                <w:position w:val="-2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10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A96D62" w:rsidRPr="00F90F86" w:rsidRDefault="00E74C12">
            <w:pPr>
              <w:ind w:left="227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98"/>
                <w:sz w:val="19"/>
                <w:szCs w:val="19"/>
              </w:rPr>
              <w:t>G</w:t>
            </w:r>
            <w:r w:rsidRPr="00F90F86">
              <w:rPr>
                <w:rFonts w:ascii="Bookman Old Style" w:hAnsi="Bookman Old Style"/>
                <w:w w:val="138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71"/>
                <w:sz w:val="19"/>
                <w:szCs w:val="19"/>
              </w:rPr>
              <w:t>j</w:t>
            </w:r>
            <w:r w:rsidRPr="00F90F86">
              <w:rPr>
                <w:rFonts w:ascii="Bookman Old Style" w:hAnsi="Bookman Old Style"/>
                <w:w w:val="128"/>
                <w:sz w:val="19"/>
                <w:szCs w:val="19"/>
              </w:rPr>
              <w:t>i</w:t>
            </w:r>
            <w:proofErr w:type="spellEnd"/>
            <w:r w:rsidRPr="00F90F86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spacing w:val="-16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96"/>
                <w:sz w:val="19"/>
                <w:szCs w:val="19"/>
              </w:rPr>
              <w:t>P</w:t>
            </w:r>
            <w:r w:rsidRPr="00F90F86">
              <w:rPr>
                <w:rFonts w:ascii="Bookman Old Style" w:hAnsi="Bookman Old Style"/>
                <w:w w:val="102"/>
                <w:sz w:val="19"/>
                <w:szCs w:val="19"/>
              </w:rPr>
              <w:t>o</w:t>
            </w:r>
            <w:r w:rsidRPr="00F90F86">
              <w:rPr>
                <w:rFonts w:ascii="Bookman Old Style" w:hAnsi="Bookman Old Style"/>
                <w:w w:val="130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98"/>
                <w:sz w:val="19"/>
                <w:szCs w:val="19"/>
              </w:rPr>
              <w:t>o</w:t>
            </w:r>
            <w:r w:rsidRPr="00F90F86">
              <w:rPr>
                <w:rFonts w:ascii="Bookman Old Style" w:hAnsi="Bookman Old Style"/>
                <w:w w:val="134"/>
                <w:sz w:val="19"/>
                <w:szCs w:val="19"/>
              </w:rPr>
              <w:t>k</w:t>
            </w:r>
            <w:proofErr w:type="spellEnd"/>
          </w:p>
        </w:tc>
        <w:tc>
          <w:tcPr>
            <w:tcW w:w="5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line="200" w:lineRule="exact"/>
              <w:ind w:left="1707" w:right="1677"/>
              <w:jc w:val="center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99"/>
                <w:position w:val="-1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30"/>
                <w:position w:val="-1"/>
                <w:sz w:val="19"/>
                <w:szCs w:val="19"/>
              </w:rPr>
              <w:t>u</w:t>
            </w:r>
            <w:r w:rsidRPr="00F90F86">
              <w:rPr>
                <w:rFonts w:ascii="Bookman Old Style" w:hAnsi="Bookman Old Style"/>
                <w:w w:val="142"/>
                <w:position w:val="-1"/>
                <w:sz w:val="19"/>
                <w:szCs w:val="19"/>
              </w:rPr>
              <w:t>r</w:t>
            </w:r>
            <w:r w:rsidRPr="00F90F86">
              <w:rPr>
                <w:rFonts w:ascii="Bookman Old Style" w:hAnsi="Bookman Old Style"/>
                <w:w w:val="125"/>
                <w:position w:val="-1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6"/>
                <w:position w:val="-1"/>
                <w:sz w:val="19"/>
                <w:szCs w:val="19"/>
              </w:rPr>
              <w:t>t</w:t>
            </w:r>
            <w:proofErr w:type="spellEnd"/>
            <w:r w:rsidRPr="00F90F86">
              <w:rPr>
                <w:rFonts w:ascii="Bookman Old Style" w:hAnsi="Bookman Old Style"/>
                <w:position w:val="-1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spacing w:val="-20"/>
                <w:position w:val="-1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90"/>
                <w:position w:val="-1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02"/>
                <w:position w:val="-1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18"/>
                <w:position w:val="-1"/>
                <w:sz w:val="19"/>
                <w:szCs w:val="19"/>
              </w:rPr>
              <w:t>p</w:t>
            </w:r>
            <w:r w:rsidRPr="00F90F86">
              <w:rPr>
                <w:rFonts w:ascii="Bookman Old Style" w:hAnsi="Bookman Old Style"/>
                <w:spacing w:val="15"/>
                <w:w w:val="130"/>
                <w:position w:val="-1"/>
                <w:sz w:val="19"/>
                <w:szCs w:val="19"/>
              </w:rPr>
              <w:t>u</w:t>
            </w:r>
            <w:r w:rsidRPr="00F90F86">
              <w:rPr>
                <w:rFonts w:ascii="Bookman Old Style" w:hAnsi="Bookman Old Style"/>
                <w:w w:val="121"/>
                <w:position w:val="-1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26"/>
                <w:position w:val="-1"/>
                <w:sz w:val="19"/>
                <w:szCs w:val="19"/>
              </w:rPr>
              <w:t>u</w:t>
            </w:r>
            <w:r w:rsidRPr="00F90F86">
              <w:rPr>
                <w:rFonts w:ascii="Bookman Old Style" w:hAnsi="Bookman Old Style"/>
                <w:w w:val="127"/>
                <w:position w:val="-1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30"/>
                <w:position w:val="-1"/>
                <w:sz w:val="19"/>
                <w:szCs w:val="19"/>
              </w:rPr>
              <w:t>an</w:t>
            </w:r>
            <w:proofErr w:type="spellEnd"/>
          </w:p>
        </w:tc>
      </w:tr>
      <w:tr w:rsidR="00A96D62" w:rsidRPr="00F90F86" w:rsidTr="004D1208">
        <w:trPr>
          <w:trHeight w:hRule="exact" w:val="448"/>
        </w:trPr>
        <w:tc>
          <w:tcPr>
            <w:tcW w:w="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28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7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8"/>
              <w:ind w:left="326" w:right="318"/>
              <w:jc w:val="center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103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23"/>
                <w:sz w:val="19"/>
                <w:szCs w:val="19"/>
              </w:rPr>
              <w:t>an</w:t>
            </w:r>
            <w:r w:rsidRPr="00F90F86">
              <w:rPr>
                <w:rFonts w:ascii="Bookman Old Style" w:hAnsi="Bookman Old Style"/>
                <w:w w:val="118"/>
                <w:sz w:val="19"/>
                <w:szCs w:val="19"/>
              </w:rPr>
              <w:t>g</w:t>
            </w:r>
            <w:r w:rsidRPr="00F90F86">
              <w:rPr>
                <w:rFonts w:ascii="Bookman Old Style" w:hAnsi="Bookman Old Style"/>
                <w:w w:val="106"/>
                <w:sz w:val="19"/>
                <w:szCs w:val="19"/>
              </w:rPr>
              <w:t>g</w:t>
            </w:r>
            <w:r w:rsidRPr="00F90F86">
              <w:rPr>
                <w:rFonts w:ascii="Bookman Old Style" w:hAnsi="Bookman Old Style"/>
                <w:w w:val="104"/>
                <w:sz w:val="19"/>
                <w:szCs w:val="19"/>
              </w:rPr>
              <w:t>al</w:t>
            </w:r>
            <w:proofErr w:type="spellEnd"/>
          </w:p>
          <w:p w:rsidR="00A96D62" w:rsidRPr="00F90F86" w:rsidRDefault="00E74C12">
            <w:pPr>
              <w:spacing w:line="200" w:lineRule="exact"/>
              <w:ind w:left="437" w:right="414"/>
              <w:jc w:val="center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91"/>
                <w:position w:val="-2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126"/>
                <w:position w:val="-2"/>
                <w:sz w:val="19"/>
                <w:szCs w:val="19"/>
              </w:rPr>
              <w:t>u</w:t>
            </w:r>
            <w:r w:rsidRPr="00F90F86">
              <w:rPr>
                <w:rFonts w:ascii="Bookman Old Style" w:hAnsi="Bookman Old Style"/>
                <w:w w:val="114"/>
                <w:position w:val="-2"/>
                <w:sz w:val="19"/>
                <w:szCs w:val="19"/>
              </w:rPr>
              <w:t>l</w:t>
            </w:r>
            <w:r w:rsidRPr="00F90F86">
              <w:rPr>
                <w:rFonts w:ascii="Bookman Old Style" w:hAnsi="Bookman Old Style"/>
                <w:w w:val="118"/>
                <w:position w:val="-2"/>
                <w:sz w:val="19"/>
                <w:szCs w:val="19"/>
              </w:rPr>
              <w:t>ai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8"/>
              <w:ind w:left="418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112"/>
                <w:sz w:val="19"/>
                <w:szCs w:val="19"/>
              </w:rPr>
              <w:t>Tanggal</w:t>
            </w:r>
            <w:proofErr w:type="spellEnd"/>
          </w:p>
          <w:p w:rsidR="00A96D62" w:rsidRPr="00F90F86" w:rsidRDefault="00E74C12">
            <w:pPr>
              <w:spacing w:line="200" w:lineRule="exact"/>
              <w:ind w:left="471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96"/>
                <w:position w:val="-1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20"/>
                <w:position w:val="-1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position w:val="-1"/>
                <w:sz w:val="19"/>
                <w:szCs w:val="19"/>
              </w:rPr>
              <w:t>l</w:t>
            </w:r>
            <w:r w:rsidRPr="00F90F86">
              <w:rPr>
                <w:rFonts w:ascii="Bookman Old Style" w:hAnsi="Bookman Old Style"/>
                <w:w w:val="116"/>
                <w:position w:val="-1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27"/>
                <w:position w:val="-1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15"/>
                <w:position w:val="-1"/>
                <w:sz w:val="19"/>
                <w:szCs w:val="19"/>
              </w:rPr>
              <w:t>ai</w:t>
            </w:r>
            <w:proofErr w:type="spellEnd"/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4" w:line="100" w:lineRule="exact"/>
              <w:rPr>
                <w:rFonts w:ascii="Bookman Old Style" w:hAnsi="Bookman Old Style"/>
                <w:sz w:val="11"/>
                <w:szCs w:val="11"/>
              </w:rPr>
            </w:pPr>
          </w:p>
          <w:p w:rsidR="00A96D62" w:rsidRPr="00F90F86" w:rsidRDefault="00E74C12">
            <w:pPr>
              <w:ind w:left="426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84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10"/>
                <w:sz w:val="19"/>
                <w:szCs w:val="19"/>
              </w:rPr>
              <w:t>o</w:t>
            </w:r>
            <w:r w:rsidRPr="00F90F86">
              <w:rPr>
                <w:rFonts w:ascii="Bookman Old Style" w:hAnsi="Bookman Old Style"/>
                <w:w w:val="119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106"/>
                <w:sz w:val="19"/>
                <w:szCs w:val="19"/>
              </w:rPr>
              <w:t>o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r</w:t>
            </w:r>
            <w:proofErr w:type="spell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10" w:line="100" w:lineRule="exact"/>
              <w:rPr>
                <w:rFonts w:ascii="Bookman Old Style" w:hAnsi="Bookman Old Style"/>
                <w:sz w:val="10"/>
                <w:szCs w:val="10"/>
              </w:rPr>
            </w:pPr>
          </w:p>
          <w:p w:rsidR="00A96D62" w:rsidRPr="00F90F86" w:rsidRDefault="00E74C12">
            <w:pPr>
              <w:ind w:left="189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103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23"/>
                <w:sz w:val="19"/>
                <w:szCs w:val="19"/>
              </w:rPr>
              <w:t>an</w:t>
            </w:r>
            <w:r w:rsidRPr="00F90F86">
              <w:rPr>
                <w:rFonts w:ascii="Bookman Old Style" w:hAnsi="Bookman Old Style"/>
                <w:w w:val="110"/>
                <w:sz w:val="19"/>
                <w:szCs w:val="19"/>
              </w:rPr>
              <w:t>gg</w:t>
            </w:r>
            <w:r w:rsidRPr="00F90F86">
              <w:rPr>
                <w:rFonts w:ascii="Bookman Old Style" w:hAnsi="Bookman Old Style"/>
                <w:w w:val="115"/>
                <w:sz w:val="19"/>
                <w:szCs w:val="19"/>
              </w:rPr>
              <w:t>al</w:t>
            </w:r>
            <w:proofErr w:type="spellEnd"/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10" w:line="100" w:lineRule="exact"/>
              <w:rPr>
                <w:rFonts w:ascii="Bookman Old Style" w:hAnsi="Bookman Old Style"/>
                <w:sz w:val="10"/>
                <w:szCs w:val="10"/>
              </w:rPr>
            </w:pPr>
          </w:p>
          <w:p w:rsidR="00A96D62" w:rsidRPr="00F90F86" w:rsidRDefault="00E74C12">
            <w:pPr>
              <w:ind w:left="182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103"/>
                <w:sz w:val="19"/>
                <w:szCs w:val="19"/>
              </w:rPr>
              <w:t>P</w:t>
            </w:r>
            <w:r w:rsidRPr="00F90F86">
              <w:rPr>
                <w:rFonts w:ascii="Bookman Old Style" w:hAnsi="Bookman Old Style"/>
                <w:w w:val="102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93"/>
                <w:sz w:val="19"/>
                <w:szCs w:val="19"/>
              </w:rPr>
              <w:t>j</w:t>
            </w:r>
            <w:r w:rsidRPr="00F90F86">
              <w:rPr>
                <w:rFonts w:ascii="Bookman Old Style" w:hAnsi="Bookman Old Style"/>
                <w:w w:val="138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2"/>
                <w:sz w:val="19"/>
                <w:szCs w:val="19"/>
              </w:rPr>
              <w:t>b</w:t>
            </w:r>
            <w:r w:rsidRPr="00F90F86">
              <w:rPr>
                <w:rFonts w:ascii="Bookman Old Style" w:hAnsi="Bookman Old Style"/>
                <w:w w:val="129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8"/>
                <w:sz w:val="19"/>
                <w:szCs w:val="19"/>
              </w:rPr>
              <w:t>t</w:t>
            </w:r>
            <w:proofErr w:type="spellEnd"/>
            <w:r w:rsidRPr="00F90F86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spacing w:val="-20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99"/>
                <w:sz w:val="19"/>
                <w:szCs w:val="19"/>
              </w:rPr>
              <w:t>P</w:t>
            </w:r>
            <w:r w:rsidRPr="00F90F86">
              <w:rPr>
                <w:rFonts w:ascii="Bookman Old Style" w:hAnsi="Bookman Old Style"/>
                <w:w w:val="107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18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38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2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18"/>
                <w:sz w:val="19"/>
                <w:szCs w:val="19"/>
              </w:rPr>
              <w:t>d</w:t>
            </w:r>
            <w:r w:rsidRPr="00F90F86">
              <w:rPr>
                <w:rFonts w:ascii="Bookman Old Style" w:hAnsi="Bookman Old Style"/>
                <w:w w:val="138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21"/>
                <w:sz w:val="19"/>
                <w:szCs w:val="19"/>
              </w:rPr>
              <w:t>an</w:t>
            </w:r>
            <w:r w:rsidRPr="00F90F86">
              <w:rPr>
                <w:rFonts w:ascii="Bookman Old Style" w:hAnsi="Bookman Old Style"/>
                <w:w w:val="114"/>
                <w:sz w:val="19"/>
                <w:szCs w:val="19"/>
              </w:rPr>
              <w:t>g</w:t>
            </w:r>
            <w:r w:rsidRPr="00F90F86">
              <w:rPr>
                <w:rFonts w:ascii="Bookman Old Style" w:hAnsi="Bookman Old Style"/>
                <w:w w:val="129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2"/>
                <w:sz w:val="19"/>
                <w:szCs w:val="19"/>
              </w:rPr>
              <w:t>n</w:t>
            </w:r>
            <w:proofErr w:type="spellEnd"/>
          </w:p>
        </w:tc>
      </w:tr>
      <w:tr w:rsidR="004D1208" w:rsidRPr="00F90F86" w:rsidTr="004D1208">
        <w:trPr>
          <w:trHeight w:hRule="exact" w:val="448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rPr>
                <w:rFonts w:ascii="Bookman Old Style" w:hAnsi="Bookman Old Style"/>
              </w:rPr>
            </w:pPr>
          </w:p>
        </w:tc>
        <w:tc>
          <w:tcPr>
            <w:tcW w:w="2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rPr>
                <w:rFonts w:ascii="Bookman Old Style" w:hAnsi="Bookman Old Style"/>
              </w:rPr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spacing w:before="8"/>
              <w:ind w:left="326" w:right="318"/>
              <w:jc w:val="center"/>
              <w:rPr>
                <w:rFonts w:ascii="Bookman Old Style" w:hAnsi="Bookman Old Style"/>
                <w:w w:val="103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spacing w:before="8"/>
              <w:ind w:left="418"/>
              <w:rPr>
                <w:rFonts w:ascii="Bookman Old Style" w:hAnsi="Bookman Old Style"/>
                <w:w w:val="112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rPr>
                <w:rFonts w:ascii="Bookman Old Style" w:hAnsi="Bookman Old Style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spacing w:before="4" w:line="100" w:lineRule="exact"/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spacing w:before="10" w:line="100" w:lineRule="exact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spacing w:before="10" w:line="100" w:lineRule="exact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4D1208" w:rsidRPr="00F90F86" w:rsidTr="004D1208">
        <w:trPr>
          <w:trHeight w:hRule="exact" w:val="44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rPr>
                <w:rFonts w:ascii="Bookman Old Style" w:hAnsi="Bookman Old Style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rPr>
                <w:rFonts w:ascii="Bookman Old Style" w:hAnsi="Bookman Old Style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spacing w:before="8"/>
              <w:ind w:left="326" w:right="318"/>
              <w:jc w:val="center"/>
              <w:rPr>
                <w:rFonts w:ascii="Bookman Old Style" w:hAnsi="Bookman Old Style"/>
                <w:w w:val="103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spacing w:before="8"/>
              <w:ind w:left="418"/>
              <w:rPr>
                <w:rFonts w:ascii="Bookman Old Style" w:hAnsi="Bookman Old Style"/>
                <w:w w:val="112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rPr>
                <w:rFonts w:ascii="Bookman Old Style" w:hAnsi="Bookman Old Style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spacing w:before="4" w:line="100" w:lineRule="exact"/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spacing w:before="10" w:line="100" w:lineRule="exact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spacing w:before="10" w:line="100" w:lineRule="exact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4D1208" w:rsidRPr="00F90F86" w:rsidTr="004D1208">
        <w:trPr>
          <w:trHeight w:hRule="exact" w:val="44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rPr>
                <w:rFonts w:ascii="Bookman Old Style" w:hAnsi="Bookman Old Style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rPr>
                <w:rFonts w:ascii="Bookman Old Style" w:hAnsi="Bookman Old Style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spacing w:before="8"/>
              <w:ind w:left="326" w:right="318"/>
              <w:jc w:val="center"/>
              <w:rPr>
                <w:rFonts w:ascii="Bookman Old Style" w:hAnsi="Bookman Old Style"/>
                <w:w w:val="103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spacing w:before="8"/>
              <w:ind w:left="418"/>
              <w:rPr>
                <w:rFonts w:ascii="Bookman Old Style" w:hAnsi="Bookman Old Style"/>
                <w:w w:val="112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rPr>
                <w:rFonts w:ascii="Bookman Old Style" w:hAnsi="Bookman Old Style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spacing w:before="4" w:line="100" w:lineRule="exact"/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spacing w:before="10" w:line="100" w:lineRule="exact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D1208" w:rsidRPr="00F90F86" w:rsidRDefault="004D1208">
            <w:pPr>
              <w:spacing w:before="10" w:line="100" w:lineRule="exact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:rsidR="00A96D62" w:rsidRDefault="00A96D62">
      <w:pPr>
        <w:rPr>
          <w:rFonts w:ascii="Bookman Old Style" w:hAnsi="Bookman Old Style"/>
        </w:rPr>
      </w:pPr>
    </w:p>
    <w:p w:rsidR="00AD3617" w:rsidRDefault="00AD3617">
      <w:pPr>
        <w:rPr>
          <w:rFonts w:ascii="Bookman Old Style" w:hAnsi="Bookman Old Style"/>
        </w:rPr>
      </w:pPr>
    </w:p>
    <w:p w:rsidR="00AD3617" w:rsidRDefault="00AD3617">
      <w:pPr>
        <w:rPr>
          <w:rFonts w:ascii="Bookman Old Style" w:hAnsi="Bookman Old Style"/>
        </w:rPr>
      </w:pPr>
    </w:p>
    <w:p w:rsidR="00AD3617" w:rsidRDefault="00AD3617">
      <w:pPr>
        <w:rPr>
          <w:rFonts w:ascii="Bookman Old Style" w:hAnsi="Bookman Old Style"/>
        </w:rPr>
      </w:pPr>
    </w:p>
    <w:p w:rsidR="00AD3617" w:rsidRDefault="00AD3617" w:rsidP="00AD3617">
      <w:pPr>
        <w:tabs>
          <w:tab w:val="left" w:pos="504"/>
        </w:tabs>
        <w:ind w:left="142"/>
        <w:rPr>
          <w:rFonts w:ascii="Bookman Old Style" w:hAnsi="Bookman Old Style"/>
        </w:rPr>
      </w:pPr>
      <w:r>
        <w:rPr>
          <w:rFonts w:ascii="Bookman Old Style" w:hAnsi="Bookman Old Style"/>
          <w:sz w:val="19"/>
          <w:szCs w:val="19"/>
        </w:rPr>
        <w:lastRenderedPageBreak/>
        <w:t xml:space="preserve">IV. </w:t>
      </w:r>
      <w:r>
        <w:rPr>
          <w:rFonts w:ascii="Bookman Old Style" w:hAnsi="Bookman Old Style"/>
          <w:sz w:val="19"/>
          <w:szCs w:val="19"/>
        </w:rPr>
        <w:tab/>
      </w:r>
      <w:r w:rsidR="00651F98">
        <w:rPr>
          <w:rFonts w:ascii="Bookman Old Style" w:hAnsi="Bookman Old Style"/>
          <w:sz w:val="19"/>
          <w:szCs w:val="19"/>
        </w:rPr>
        <w:t>TANDA JASA / PENGHARGAAN</w:t>
      </w:r>
    </w:p>
    <w:p w:rsidR="00A96D62" w:rsidRPr="00AD3617" w:rsidRDefault="00A96D62" w:rsidP="00AD3617">
      <w:pPr>
        <w:tabs>
          <w:tab w:val="left" w:pos="560"/>
        </w:tabs>
        <w:spacing w:before="2" w:line="120" w:lineRule="exact"/>
        <w:ind w:left="142"/>
        <w:rPr>
          <w:rFonts w:ascii="Bookman Old Style" w:hAnsi="Bookman Old Style"/>
          <w:sz w:val="19"/>
          <w:szCs w:val="19"/>
        </w:rPr>
      </w:pPr>
    </w:p>
    <w:p w:rsidR="00AD3617" w:rsidRDefault="00AD3617" w:rsidP="00AD3617">
      <w:pPr>
        <w:tabs>
          <w:tab w:val="left" w:pos="560"/>
        </w:tabs>
        <w:spacing w:before="2" w:line="120" w:lineRule="exact"/>
        <w:ind w:left="142"/>
        <w:rPr>
          <w:rFonts w:ascii="Bookman Old Style" w:hAnsi="Bookman Old Style"/>
          <w:sz w:val="13"/>
          <w:szCs w:val="13"/>
        </w:rPr>
      </w:pPr>
    </w:p>
    <w:p w:rsidR="00AD3617" w:rsidRPr="00F90F86" w:rsidRDefault="00AD3617" w:rsidP="00AD3617">
      <w:pPr>
        <w:tabs>
          <w:tab w:val="left" w:pos="560"/>
        </w:tabs>
        <w:spacing w:before="2" w:line="120" w:lineRule="exact"/>
        <w:ind w:left="142"/>
        <w:rPr>
          <w:rFonts w:ascii="Bookman Old Style" w:hAnsi="Bookman Old Style"/>
          <w:sz w:val="13"/>
          <w:szCs w:val="13"/>
        </w:rPr>
      </w:pPr>
    </w:p>
    <w:tbl>
      <w:tblPr>
        <w:tblStyle w:val="TableGrid"/>
        <w:tblW w:w="15450" w:type="dxa"/>
        <w:tblInd w:w="534" w:type="dxa"/>
        <w:tblLook w:val="04A0"/>
      </w:tblPr>
      <w:tblGrid>
        <w:gridCol w:w="675"/>
        <w:gridCol w:w="3435"/>
        <w:gridCol w:w="2473"/>
        <w:gridCol w:w="2473"/>
        <w:gridCol w:w="1858"/>
        <w:gridCol w:w="4536"/>
      </w:tblGrid>
      <w:tr w:rsidR="00A718A5" w:rsidTr="00A718A5">
        <w:tc>
          <w:tcPr>
            <w:tcW w:w="675" w:type="dxa"/>
            <w:vMerge w:val="restart"/>
            <w:vAlign w:val="center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</w:t>
            </w:r>
          </w:p>
        </w:tc>
        <w:tc>
          <w:tcPr>
            <w:tcW w:w="3435" w:type="dxa"/>
            <w:vMerge w:val="restart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Bintang</w:t>
            </w:r>
            <w:proofErr w:type="spell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Lencana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Penghargaan</w:t>
            </w:r>
            <w:proofErr w:type="spellEnd"/>
          </w:p>
        </w:tc>
        <w:tc>
          <w:tcPr>
            <w:tcW w:w="4946" w:type="dxa"/>
            <w:gridSpan w:val="2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Surat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Keputusan</w:t>
            </w:r>
            <w:proofErr w:type="spellEnd"/>
          </w:p>
        </w:tc>
        <w:tc>
          <w:tcPr>
            <w:tcW w:w="1858" w:type="dxa"/>
            <w:vMerge w:val="restart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Tahun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Perolehan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Negara / </w:t>
            </w:r>
            <w:proofErr w:type="spellStart"/>
            <w:r>
              <w:rPr>
                <w:rFonts w:ascii="Bookman Old Style" w:hAnsi="Bookman Old Style"/>
              </w:rPr>
              <w:t>Instansi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memberikan</w:t>
            </w:r>
            <w:proofErr w:type="spellEnd"/>
          </w:p>
        </w:tc>
      </w:tr>
      <w:tr w:rsidR="00A718A5" w:rsidTr="00A718A5">
        <w:tc>
          <w:tcPr>
            <w:tcW w:w="675" w:type="dxa"/>
            <w:vMerge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5" w:type="dxa"/>
            <w:vMerge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73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Nomor</w:t>
            </w:r>
            <w:proofErr w:type="spellEnd"/>
          </w:p>
        </w:tc>
        <w:tc>
          <w:tcPr>
            <w:tcW w:w="2473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Tanggal</w:t>
            </w:r>
            <w:proofErr w:type="spellEnd"/>
          </w:p>
        </w:tc>
        <w:tc>
          <w:tcPr>
            <w:tcW w:w="1858" w:type="dxa"/>
            <w:vMerge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36" w:type="dxa"/>
            <w:vMerge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</w:tr>
      <w:tr w:rsidR="00A718A5" w:rsidTr="00A718A5">
        <w:tc>
          <w:tcPr>
            <w:tcW w:w="675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5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73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73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58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</w:tr>
      <w:tr w:rsidR="00A718A5" w:rsidTr="00A718A5">
        <w:tc>
          <w:tcPr>
            <w:tcW w:w="675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5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73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73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58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</w:tr>
      <w:tr w:rsidR="00A718A5" w:rsidTr="00A718A5">
        <w:tc>
          <w:tcPr>
            <w:tcW w:w="675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5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73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73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58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</w:tr>
      <w:tr w:rsidR="00A718A5" w:rsidTr="00A718A5">
        <w:tc>
          <w:tcPr>
            <w:tcW w:w="675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5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73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73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58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:rsidR="00A718A5" w:rsidRDefault="00A718A5" w:rsidP="00A718A5">
            <w:pPr>
              <w:spacing w:line="200" w:lineRule="exact"/>
              <w:jc w:val="center"/>
              <w:rPr>
                <w:rFonts w:ascii="Bookman Old Style" w:hAnsi="Bookman Old Style"/>
              </w:rPr>
            </w:pPr>
          </w:p>
        </w:tc>
      </w:tr>
    </w:tbl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E74C12">
      <w:pPr>
        <w:spacing w:before="43"/>
        <w:ind w:left="117"/>
        <w:rPr>
          <w:rFonts w:ascii="Bookman Old Style" w:hAnsi="Bookman Old Style"/>
          <w:sz w:val="19"/>
          <w:szCs w:val="19"/>
        </w:rPr>
      </w:pPr>
      <w:r w:rsidRPr="00F90F86">
        <w:rPr>
          <w:rFonts w:ascii="Bookman Old Style" w:hAnsi="Bookman Old Style"/>
          <w:w w:val="94"/>
          <w:sz w:val="19"/>
          <w:szCs w:val="19"/>
        </w:rPr>
        <w:t xml:space="preserve">V.   </w:t>
      </w:r>
      <w:r w:rsidRPr="00F90F86">
        <w:rPr>
          <w:rFonts w:ascii="Bookman Old Style" w:hAnsi="Bookman Old Style"/>
          <w:spacing w:val="2"/>
          <w:w w:val="94"/>
          <w:sz w:val="19"/>
          <w:szCs w:val="19"/>
        </w:rPr>
        <w:t xml:space="preserve"> </w:t>
      </w:r>
      <w:r w:rsidRPr="00F90F86">
        <w:rPr>
          <w:rFonts w:ascii="Bookman Old Style" w:hAnsi="Bookman Old Style"/>
          <w:sz w:val="19"/>
          <w:szCs w:val="19"/>
        </w:rPr>
        <w:t>RIWAYAT</w:t>
      </w:r>
      <w:r w:rsidRPr="00F90F86">
        <w:rPr>
          <w:rFonts w:ascii="Bookman Old Style" w:hAnsi="Bookman Old Style"/>
          <w:spacing w:val="13"/>
          <w:sz w:val="19"/>
          <w:szCs w:val="19"/>
        </w:rPr>
        <w:t xml:space="preserve"> </w:t>
      </w:r>
      <w:r w:rsidRPr="00F90F86">
        <w:rPr>
          <w:rFonts w:ascii="Bookman Old Style" w:hAnsi="Bookman Old Style"/>
          <w:w w:val="95"/>
          <w:sz w:val="19"/>
          <w:szCs w:val="19"/>
        </w:rPr>
        <w:t>K</w:t>
      </w:r>
      <w:r w:rsidRPr="00F90F86">
        <w:rPr>
          <w:rFonts w:ascii="Bookman Old Style" w:hAnsi="Bookman Old Style"/>
          <w:w w:val="116"/>
          <w:sz w:val="19"/>
          <w:szCs w:val="19"/>
        </w:rPr>
        <w:t>E</w:t>
      </w:r>
      <w:r w:rsidRPr="00F90F86">
        <w:rPr>
          <w:rFonts w:ascii="Bookman Old Style" w:hAnsi="Bookman Old Style"/>
          <w:w w:val="102"/>
          <w:sz w:val="19"/>
          <w:szCs w:val="19"/>
        </w:rPr>
        <w:t>L</w:t>
      </w:r>
      <w:r w:rsidRPr="00F90F86">
        <w:rPr>
          <w:rFonts w:ascii="Bookman Old Style" w:hAnsi="Bookman Old Style"/>
          <w:w w:val="107"/>
          <w:sz w:val="19"/>
          <w:szCs w:val="19"/>
        </w:rPr>
        <w:t>U</w:t>
      </w:r>
      <w:r w:rsidRPr="00F90F86">
        <w:rPr>
          <w:rFonts w:ascii="Bookman Old Style" w:hAnsi="Bookman Old Style"/>
          <w:w w:val="101"/>
          <w:sz w:val="19"/>
          <w:szCs w:val="19"/>
        </w:rPr>
        <w:t>A</w:t>
      </w:r>
      <w:r w:rsidRPr="00F90F86">
        <w:rPr>
          <w:rFonts w:ascii="Bookman Old Style" w:hAnsi="Bookman Old Style"/>
          <w:w w:val="106"/>
          <w:sz w:val="19"/>
          <w:szCs w:val="19"/>
        </w:rPr>
        <w:t>R</w:t>
      </w:r>
      <w:r w:rsidRPr="00F90F86">
        <w:rPr>
          <w:rFonts w:ascii="Bookman Old Style" w:hAnsi="Bookman Old Style"/>
          <w:w w:val="115"/>
          <w:sz w:val="19"/>
          <w:szCs w:val="19"/>
        </w:rPr>
        <w:t>G</w:t>
      </w:r>
      <w:r w:rsidRPr="00F90F86">
        <w:rPr>
          <w:rFonts w:ascii="Bookman Old Style" w:hAnsi="Bookman Old Style"/>
          <w:w w:val="101"/>
          <w:sz w:val="19"/>
          <w:szCs w:val="19"/>
        </w:rPr>
        <w:t>A</w:t>
      </w:r>
    </w:p>
    <w:p w:rsidR="00A96D62" w:rsidRPr="00F90F86" w:rsidRDefault="00A96D62">
      <w:pPr>
        <w:spacing w:before="13" w:line="220" w:lineRule="exact"/>
        <w:rPr>
          <w:rFonts w:ascii="Bookman Old Style" w:hAnsi="Bookman Old Style"/>
          <w:sz w:val="22"/>
          <w:szCs w:val="22"/>
        </w:rPr>
      </w:pPr>
    </w:p>
    <w:p w:rsidR="00A96D62" w:rsidRPr="00F90F86" w:rsidRDefault="00A96D62">
      <w:pPr>
        <w:spacing w:line="200" w:lineRule="exact"/>
        <w:ind w:left="813"/>
        <w:rPr>
          <w:rFonts w:ascii="Bookman Old Style" w:hAnsi="Bookman Old Style"/>
          <w:sz w:val="19"/>
          <w:szCs w:val="19"/>
        </w:rPr>
      </w:pPr>
      <w:r w:rsidRPr="00F90F86">
        <w:rPr>
          <w:rFonts w:ascii="Bookman Old Style" w:hAnsi="Bookman Old Sty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5.5pt;margin-top:39.2pt;width:23.3pt;height:17.7pt;z-index:-1107;mso-position-horizontal-relative:page" filled="f" stroked="f">
            <v:textbox inset="0,0,0,0">
              <w:txbxContent>
                <w:p w:rsidR="00A96D62" w:rsidRDefault="00E74C12">
                  <w:pPr>
                    <w:spacing w:line="180" w:lineRule="exact"/>
                    <w:ind w:left="147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No</w:t>
                  </w:r>
                </w:p>
              </w:txbxContent>
            </v:textbox>
            <w10:wrap anchorx="page"/>
          </v:shape>
        </w:pict>
      </w:r>
      <w:r w:rsidRPr="00F90F86">
        <w:rPr>
          <w:rFonts w:ascii="Bookman Old Style" w:hAnsi="Bookman Old Style"/>
        </w:rPr>
        <w:pict>
          <v:shape id="_x0000_s1031" type="#_x0000_t202" style="position:absolute;left:0;text-align:left;margin-left:118.85pt;margin-top:39.05pt;width:46.8pt;height:17.9pt;z-index:-1106;mso-position-horizontal-relative:page" filled="f" stroked="f">
            <v:textbox inset="0,0,0,0">
              <w:txbxContent>
                <w:p w:rsidR="00A96D62" w:rsidRDefault="00E74C12">
                  <w:pPr>
                    <w:spacing w:line="180" w:lineRule="exact"/>
                    <w:ind w:left="338"/>
                    <w:rPr>
                      <w:sz w:val="19"/>
                      <w:szCs w:val="19"/>
                    </w:rPr>
                  </w:pPr>
                  <w:r>
                    <w:rPr>
                      <w:w w:val="89"/>
                      <w:sz w:val="19"/>
                      <w:szCs w:val="19"/>
                    </w:rPr>
                    <w:t>N</w:t>
                  </w:r>
                  <w:r>
                    <w:rPr>
                      <w:w w:val="106"/>
                      <w:sz w:val="19"/>
                      <w:szCs w:val="19"/>
                    </w:rPr>
                    <w:t>I</w:t>
                  </w:r>
                  <w:r>
                    <w:rPr>
                      <w:w w:val="109"/>
                      <w:sz w:val="19"/>
                      <w:szCs w:val="19"/>
                    </w:rPr>
                    <w:t>K</w:t>
                  </w:r>
                </w:p>
              </w:txbxContent>
            </v:textbox>
            <w10:wrap anchorx="page"/>
          </v:shape>
        </w:pict>
      </w:r>
      <w:r w:rsidRPr="00F90F86">
        <w:rPr>
          <w:rFonts w:ascii="Bookman Old Style" w:hAnsi="Bookman Old Style"/>
        </w:rPr>
        <w:pict>
          <v:shape id="_x0000_s1030" type="#_x0000_t202" style="position:absolute;left:0;text-align:left;margin-left:221.3pt;margin-top:39.05pt;width:100.6pt;height:17.9pt;z-index:-1105;mso-position-horizontal-relative:page" filled="f" stroked="f">
            <v:textbox inset="0,0,0,0">
              <w:txbxContent>
                <w:p w:rsidR="00A96D62" w:rsidRDefault="00E74C12">
                  <w:pPr>
                    <w:spacing w:line="180" w:lineRule="exact"/>
                    <w:ind w:left="729" w:right="665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w w:val="92"/>
                      <w:sz w:val="19"/>
                      <w:szCs w:val="19"/>
                    </w:rPr>
                    <w:t>N</w:t>
                  </w:r>
                  <w:r>
                    <w:rPr>
                      <w:w w:val="101"/>
                      <w:sz w:val="19"/>
                      <w:szCs w:val="19"/>
                    </w:rPr>
                    <w:t>A</w:t>
                  </w:r>
                  <w:r>
                    <w:rPr>
                      <w:w w:val="102"/>
                      <w:sz w:val="19"/>
                      <w:szCs w:val="19"/>
                    </w:rPr>
                    <w:t>MA</w:t>
                  </w:r>
                </w:p>
              </w:txbxContent>
            </v:textbox>
            <w10:wrap anchorx="page"/>
          </v:shape>
        </w:pict>
      </w:r>
      <w:r w:rsidR="00E74C12" w:rsidRPr="00F90F86">
        <w:rPr>
          <w:rFonts w:ascii="Bookman Old Style" w:hAnsi="Bookman Old Style"/>
          <w:w w:val="66"/>
          <w:sz w:val="19"/>
          <w:szCs w:val="19"/>
        </w:rPr>
        <w:t>1</w:t>
      </w:r>
      <w:r w:rsidR="00E74C12" w:rsidRPr="00F90F86">
        <w:rPr>
          <w:rFonts w:ascii="Bookman Old Style" w:hAnsi="Bookman Old Style"/>
          <w:w w:val="142"/>
          <w:sz w:val="19"/>
          <w:szCs w:val="19"/>
        </w:rPr>
        <w:t>.</w:t>
      </w:r>
      <w:r w:rsidR="00E74C12" w:rsidRPr="00F90F86">
        <w:rPr>
          <w:rFonts w:ascii="Bookman Old Style" w:hAnsi="Bookman Old Style"/>
          <w:sz w:val="19"/>
          <w:szCs w:val="19"/>
        </w:rPr>
        <w:t xml:space="preserve">   </w:t>
      </w:r>
      <w:r w:rsidR="00E74C12" w:rsidRPr="00F90F86">
        <w:rPr>
          <w:rFonts w:ascii="Bookman Old Style" w:hAnsi="Bookman Old Style"/>
          <w:spacing w:val="-2"/>
          <w:sz w:val="19"/>
          <w:szCs w:val="19"/>
        </w:rPr>
        <w:t xml:space="preserve"> </w:t>
      </w:r>
      <w:proofErr w:type="spellStart"/>
      <w:r w:rsidR="00E74C12" w:rsidRPr="00F90F86">
        <w:rPr>
          <w:rFonts w:ascii="Bookman Old Style" w:hAnsi="Bookman Old Style"/>
          <w:w w:val="81"/>
          <w:sz w:val="19"/>
          <w:szCs w:val="19"/>
        </w:rPr>
        <w:t>I</w:t>
      </w:r>
      <w:r w:rsidR="00E74C12" w:rsidRPr="00F90F86">
        <w:rPr>
          <w:rFonts w:ascii="Bookman Old Style" w:hAnsi="Bookman Old Style"/>
          <w:w w:val="139"/>
          <w:sz w:val="19"/>
          <w:szCs w:val="19"/>
        </w:rPr>
        <w:t>s</w:t>
      </w:r>
      <w:r w:rsidR="00E74C12" w:rsidRPr="00F90F86">
        <w:rPr>
          <w:rFonts w:ascii="Bookman Old Style" w:hAnsi="Bookman Old Style"/>
          <w:w w:val="151"/>
          <w:sz w:val="19"/>
          <w:szCs w:val="19"/>
        </w:rPr>
        <w:t>t</w:t>
      </w:r>
      <w:r w:rsidR="00E74C12" w:rsidRPr="00F90F86">
        <w:rPr>
          <w:rFonts w:ascii="Bookman Old Style" w:hAnsi="Bookman Old Style"/>
          <w:w w:val="113"/>
          <w:sz w:val="19"/>
          <w:szCs w:val="19"/>
        </w:rPr>
        <w:t>e</w:t>
      </w:r>
      <w:r w:rsidR="00E74C12" w:rsidRPr="00F90F86">
        <w:rPr>
          <w:rFonts w:ascii="Bookman Old Style" w:hAnsi="Bookman Old Style"/>
          <w:w w:val="126"/>
          <w:sz w:val="19"/>
          <w:szCs w:val="19"/>
        </w:rPr>
        <w:t>ri</w:t>
      </w:r>
      <w:proofErr w:type="spellEnd"/>
      <w:r w:rsidR="00E74C12" w:rsidRPr="00F90F86">
        <w:rPr>
          <w:rFonts w:ascii="Bookman Old Style" w:hAnsi="Bookman Old Style"/>
          <w:w w:val="189"/>
          <w:sz w:val="19"/>
          <w:szCs w:val="19"/>
        </w:rPr>
        <w:t>/</w:t>
      </w:r>
      <w:r w:rsidR="00E74C12" w:rsidRPr="00F90F86">
        <w:rPr>
          <w:rFonts w:ascii="Bookman Old Style" w:hAnsi="Bookman Old Style"/>
          <w:sz w:val="19"/>
          <w:szCs w:val="19"/>
        </w:rPr>
        <w:t xml:space="preserve"> </w:t>
      </w:r>
      <w:r w:rsidR="00E74C12" w:rsidRPr="00F90F86">
        <w:rPr>
          <w:rFonts w:ascii="Bookman Old Style" w:hAnsi="Bookman Old Style"/>
          <w:spacing w:val="-5"/>
          <w:sz w:val="19"/>
          <w:szCs w:val="19"/>
        </w:rPr>
        <w:t xml:space="preserve"> </w:t>
      </w:r>
      <w:proofErr w:type="spellStart"/>
      <w:r w:rsidR="00E74C12" w:rsidRPr="00F90F86">
        <w:rPr>
          <w:rFonts w:ascii="Bookman Old Style" w:hAnsi="Bookman Old Style"/>
          <w:w w:val="101"/>
          <w:sz w:val="19"/>
          <w:szCs w:val="19"/>
        </w:rPr>
        <w:t>S</w:t>
      </w:r>
      <w:r w:rsidR="00E74C12" w:rsidRPr="00F90F86">
        <w:rPr>
          <w:rFonts w:ascii="Bookman Old Style" w:hAnsi="Bookman Old Style"/>
          <w:w w:val="146"/>
          <w:sz w:val="19"/>
          <w:szCs w:val="19"/>
        </w:rPr>
        <w:t>u</w:t>
      </w:r>
      <w:r w:rsidR="00E74C12" w:rsidRPr="00F90F86">
        <w:rPr>
          <w:rFonts w:ascii="Bookman Old Style" w:hAnsi="Bookman Old Style"/>
          <w:w w:val="128"/>
          <w:sz w:val="19"/>
          <w:szCs w:val="19"/>
        </w:rPr>
        <w:t>am</w:t>
      </w:r>
      <w:r w:rsidR="00E74C12" w:rsidRPr="00F90F86">
        <w:rPr>
          <w:rFonts w:ascii="Bookman Old Style" w:hAnsi="Bookman Old Style"/>
          <w:w w:val="105"/>
          <w:sz w:val="19"/>
          <w:szCs w:val="19"/>
        </w:rPr>
        <w:t>i</w:t>
      </w:r>
      <w:proofErr w:type="spellEnd"/>
    </w:p>
    <w:p w:rsidR="00A96D62" w:rsidRPr="00F90F86" w:rsidRDefault="00A96D62">
      <w:pPr>
        <w:spacing w:before="8" w:line="140" w:lineRule="exact"/>
        <w:rPr>
          <w:rFonts w:ascii="Bookman Old Style" w:hAnsi="Bookman Old Style"/>
          <w:sz w:val="14"/>
          <w:szCs w:val="14"/>
        </w:rPr>
      </w:pPr>
    </w:p>
    <w:tbl>
      <w:tblPr>
        <w:tblW w:w="15518" w:type="dxa"/>
        <w:tblInd w:w="4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3"/>
        <w:gridCol w:w="1984"/>
        <w:gridCol w:w="1113"/>
        <w:gridCol w:w="2012"/>
        <w:gridCol w:w="1411"/>
        <w:gridCol w:w="1459"/>
        <w:gridCol w:w="1263"/>
        <w:gridCol w:w="1745"/>
        <w:gridCol w:w="1434"/>
        <w:gridCol w:w="1276"/>
        <w:gridCol w:w="1218"/>
      </w:tblGrid>
      <w:tr w:rsidR="00563AD1" w:rsidRPr="00F90F86" w:rsidTr="00433E50">
        <w:trPr>
          <w:trHeight w:hRule="exact" w:val="1006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CFC"/>
            <w:vAlign w:val="center"/>
          </w:tcPr>
          <w:p w:rsidR="00563AD1" w:rsidRPr="00F90F86" w:rsidRDefault="00563AD1" w:rsidP="00563AD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CFC"/>
            <w:vAlign w:val="center"/>
          </w:tcPr>
          <w:p w:rsidR="00563AD1" w:rsidRPr="00F90F86" w:rsidRDefault="00563AD1" w:rsidP="00563AD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NIK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563AD1" w:rsidRPr="00F90F86" w:rsidRDefault="00563AD1" w:rsidP="00563AD1">
            <w:pPr>
              <w:ind w:left="198"/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NIP**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CFC"/>
            <w:vAlign w:val="center"/>
          </w:tcPr>
          <w:p w:rsidR="00563AD1" w:rsidRPr="00F90F86" w:rsidRDefault="00563AD1" w:rsidP="00563AD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CFC"/>
            <w:vAlign w:val="center"/>
          </w:tcPr>
          <w:p w:rsidR="00563AD1" w:rsidRPr="00F90F86" w:rsidRDefault="00563AD1" w:rsidP="00563AD1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Tempat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Tanggal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Lahir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CFC"/>
            <w:vAlign w:val="center"/>
          </w:tcPr>
          <w:p w:rsidR="00563AD1" w:rsidRPr="00F90F86" w:rsidRDefault="00563AD1" w:rsidP="00563AD1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Pekerjaan</w:t>
            </w:r>
            <w:proofErr w:type="spellEnd"/>
            <w:r>
              <w:rPr>
                <w:rFonts w:ascii="Bookman Old Style" w:hAnsi="Bookman Old Style"/>
              </w:rPr>
              <w:t xml:space="preserve"> / </w:t>
            </w:r>
            <w:proofErr w:type="spellStart"/>
            <w:r>
              <w:rPr>
                <w:rFonts w:ascii="Bookman Old Style" w:hAnsi="Bookman Old Style"/>
              </w:rPr>
              <w:t>Posisi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Jabatan</w:t>
            </w:r>
            <w:proofErr w:type="spellEnd"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CFC"/>
            <w:vAlign w:val="center"/>
          </w:tcPr>
          <w:p w:rsidR="00563AD1" w:rsidRPr="00F90F86" w:rsidRDefault="00563AD1" w:rsidP="00563AD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Perusahaan / </w:t>
            </w:r>
            <w:proofErr w:type="spellStart"/>
            <w:r>
              <w:rPr>
                <w:rFonts w:ascii="Bookman Old Style" w:hAnsi="Bookman Old Style"/>
              </w:rPr>
              <w:t>Institusi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CFC"/>
            <w:vAlign w:val="center"/>
          </w:tcPr>
          <w:p w:rsidR="00563AD1" w:rsidRPr="00F90F86" w:rsidRDefault="00563AD1" w:rsidP="00563AD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Status </w:t>
            </w:r>
            <w:proofErr w:type="spellStart"/>
            <w:r>
              <w:rPr>
                <w:rFonts w:ascii="Bookman Old Style" w:hAnsi="Bookman Old Style"/>
              </w:rPr>
              <w:t>Perkawinan</w:t>
            </w:r>
            <w:proofErr w:type="spellEnd"/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CFC"/>
            <w:vAlign w:val="center"/>
          </w:tcPr>
          <w:p w:rsidR="00563AD1" w:rsidRPr="00F90F86" w:rsidRDefault="00563AD1" w:rsidP="00563AD1">
            <w:pPr>
              <w:spacing w:before="74"/>
              <w:ind w:left="158"/>
              <w:jc w:val="center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>
              <w:rPr>
                <w:rFonts w:ascii="Bookman Old Style" w:hAnsi="Bookman Old Style"/>
                <w:sz w:val="19"/>
                <w:szCs w:val="19"/>
              </w:rPr>
              <w:t>Akte</w:t>
            </w:r>
            <w:proofErr w:type="spellEnd"/>
            <w:r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9"/>
                <w:szCs w:val="19"/>
              </w:rPr>
              <w:t>Nikah</w:t>
            </w:r>
            <w:proofErr w:type="spellEnd"/>
            <w:r>
              <w:rPr>
                <w:rFonts w:ascii="Bookman Old Style" w:hAnsi="Bookman Old Style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Bookman Old Style" w:hAnsi="Bookman Old Style"/>
                <w:sz w:val="19"/>
                <w:szCs w:val="19"/>
              </w:rPr>
              <w:t>Akte</w:t>
            </w:r>
            <w:proofErr w:type="spellEnd"/>
            <w:r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9"/>
                <w:szCs w:val="19"/>
              </w:rPr>
              <w:t>Cerai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CFC"/>
            <w:vAlign w:val="center"/>
          </w:tcPr>
          <w:p w:rsidR="00563AD1" w:rsidRPr="00F90F86" w:rsidRDefault="00563AD1" w:rsidP="00563AD1">
            <w:pPr>
              <w:spacing w:before="74"/>
              <w:ind w:left="142"/>
              <w:jc w:val="center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>
              <w:rPr>
                <w:rFonts w:ascii="Bookman Old Style" w:hAnsi="Bookman Old Style"/>
                <w:sz w:val="19"/>
                <w:szCs w:val="19"/>
              </w:rPr>
              <w:t>Tanggal</w:t>
            </w:r>
            <w:proofErr w:type="spellEnd"/>
            <w:r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9"/>
                <w:szCs w:val="19"/>
              </w:rPr>
              <w:t>Menikah</w:t>
            </w:r>
            <w:proofErr w:type="spellEnd"/>
            <w:r>
              <w:rPr>
                <w:rFonts w:ascii="Bookman Old Style" w:hAnsi="Bookman Old Style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Bookman Old Style" w:hAnsi="Bookman Old Style"/>
                <w:sz w:val="19"/>
                <w:szCs w:val="19"/>
              </w:rPr>
              <w:t>Cerai</w:t>
            </w:r>
            <w:proofErr w:type="spellEnd"/>
            <w:r>
              <w:rPr>
                <w:rFonts w:ascii="Bookman Old Style" w:hAnsi="Bookman Old Style"/>
                <w:sz w:val="19"/>
                <w:szCs w:val="19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19"/>
                <w:szCs w:val="19"/>
              </w:rPr>
              <w:t>Meninggal</w:t>
            </w:r>
            <w:proofErr w:type="spellEnd"/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CFC"/>
            <w:vAlign w:val="center"/>
          </w:tcPr>
          <w:p w:rsidR="00563AD1" w:rsidRPr="00F90F86" w:rsidRDefault="00563AD1" w:rsidP="00563AD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Status </w:t>
            </w:r>
            <w:proofErr w:type="spellStart"/>
            <w:r>
              <w:rPr>
                <w:rFonts w:ascii="Bookman Old Style" w:hAnsi="Bookman Old Style"/>
              </w:rPr>
              <w:t>Hidup</w:t>
            </w:r>
            <w:proofErr w:type="spellEnd"/>
          </w:p>
        </w:tc>
      </w:tr>
      <w:tr w:rsidR="00563AD1" w:rsidRPr="00F90F86" w:rsidTr="00433E50">
        <w:trPr>
          <w:trHeight w:hRule="exact" w:val="381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563AD1" w:rsidRPr="00F90F86" w:rsidRDefault="00563AD1">
            <w:pPr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563AD1" w:rsidRPr="00F90F86" w:rsidRDefault="00563AD1">
            <w:pPr>
              <w:rPr>
                <w:rFonts w:ascii="Bookman Old Style" w:hAnsi="Bookman Old Styl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563AD1" w:rsidRPr="00F90F86" w:rsidRDefault="00563AD1">
            <w:pPr>
              <w:rPr>
                <w:rFonts w:ascii="Bookman Old Style" w:hAnsi="Bookman Old Style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563AD1" w:rsidRPr="00F90F86" w:rsidRDefault="00563AD1">
            <w:pPr>
              <w:rPr>
                <w:rFonts w:ascii="Bookman Old Style" w:hAnsi="Bookman Old Style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563AD1" w:rsidRPr="00F90F86" w:rsidRDefault="00563AD1">
            <w:pPr>
              <w:rPr>
                <w:rFonts w:ascii="Bookman Old Style" w:hAnsi="Bookman Old Style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563AD1" w:rsidRPr="00F90F86" w:rsidRDefault="00563AD1">
            <w:pPr>
              <w:rPr>
                <w:rFonts w:ascii="Bookman Old Style" w:hAnsi="Bookman Old Style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563AD1" w:rsidRPr="00F90F86" w:rsidRDefault="00563AD1">
            <w:pPr>
              <w:rPr>
                <w:rFonts w:ascii="Bookman Old Style" w:hAnsi="Bookman Old Style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563AD1" w:rsidRPr="00F90F86" w:rsidRDefault="00563AD1">
            <w:pPr>
              <w:rPr>
                <w:rFonts w:ascii="Bookman Old Style" w:hAnsi="Bookman Old Style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563AD1" w:rsidRPr="00F90F86" w:rsidRDefault="00563AD1">
            <w:pPr>
              <w:spacing w:line="140" w:lineRule="exact"/>
              <w:ind w:left="110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563AD1" w:rsidRPr="00F90F86" w:rsidRDefault="00563AD1">
            <w:pPr>
              <w:spacing w:line="140" w:lineRule="exact"/>
              <w:ind w:left="110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563AD1" w:rsidRPr="00F90F86" w:rsidRDefault="00563AD1">
            <w:pPr>
              <w:rPr>
                <w:rFonts w:ascii="Bookman Old Style" w:hAnsi="Bookman Old Style"/>
              </w:rPr>
            </w:pPr>
          </w:p>
        </w:tc>
      </w:tr>
    </w:tbl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E74C12">
      <w:pPr>
        <w:spacing w:before="43" w:line="200" w:lineRule="exact"/>
        <w:ind w:left="786"/>
        <w:rPr>
          <w:rFonts w:ascii="Bookman Old Style" w:hAnsi="Bookman Old Style"/>
          <w:sz w:val="19"/>
          <w:szCs w:val="19"/>
        </w:rPr>
      </w:pPr>
      <w:r w:rsidRPr="00F90F86">
        <w:rPr>
          <w:rFonts w:ascii="Bookman Old Style" w:hAnsi="Bookman Old Style"/>
          <w:sz w:val="19"/>
          <w:szCs w:val="19"/>
        </w:rPr>
        <w:t xml:space="preserve">2.  </w:t>
      </w:r>
      <w:r w:rsidRPr="00F90F86">
        <w:rPr>
          <w:rFonts w:ascii="Bookman Old Style" w:hAnsi="Bookman Old Style"/>
          <w:spacing w:val="45"/>
          <w:sz w:val="19"/>
          <w:szCs w:val="19"/>
        </w:rPr>
        <w:t xml:space="preserve"> </w:t>
      </w:r>
      <w:proofErr w:type="spellStart"/>
      <w:r w:rsidRPr="00F90F86">
        <w:rPr>
          <w:rFonts w:ascii="Bookman Old Style" w:hAnsi="Bookman Old Style"/>
          <w:w w:val="107"/>
          <w:sz w:val="19"/>
          <w:szCs w:val="19"/>
        </w:rPr>
        <w:t>An</w:t>
      </w:r>
      <w:r w:rsidRPr="00F90F86">
        <w:rPr>
          <w:rFonts w:ascii="Bookman Old Style" w:hAnsi="Bookman Old Style"/>
          <w:w w:val="146"/>
          <w:sz w:val="19"/>
          <w:szCs w:val="19"/>
        </w:rPr>
        <w:t>a</w:t>
      </w:r>
      <w:r w:rsidRPr="00F90F86">
        <w:rPr>
          <w:rFonts w:ascii="Bookman Old Style" w:hAnsi="Bookman Old Style"/>
          <w:w w:val="129"/>
          <w:sz w:val="19"/>
          <w:szCs w:val="19"/>
        </w:rPr>
        <w:t>k</w:t>
      </w:r>
      <w:proofErr w:type="spellEnd"/>
    </w:p>
    <w:p w:rsidR="00A96D62" w:rsidRPr="00F90F86" w:rsidRDefault="00A96D62">
      <w:pPr>
        <w:spacing w:line="140" w:lineRule="exact"/>
        <w:rPr>
          <w:rFonts w:ascii="Bookman Old Style" w:hAnsi="Bookman Old Style"/>
          <w:sz w:val="14"/>
          <w:szCs w:val="14"/>
        </w:rPr>
      </w:pPr>
    </w:p>
    <w:tbl>
      <w:tblPr>
        <w:tblW w:w="15494" w:type="dxa"/>
        <w:tblInd w:w="3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1"/>
        <w:gridCol w:w="2409"/>
        <w:gridCol w:w="1985"/>
        <w:gridCol w:w="3369"/>
        <w:gridCol w:w="2110"/>
        <w:gridCol w:w="2245"/>
        <w:gridCol w:w="1444"/>
        <w:gridCol w:w="1321"/>
      </w:tblGrid>
      <w:tr w:rsidR="00490E9E" w:rsidRPr="00F90F86" w:rsidTr="00244EEE">
        <w:trPr>
          <w:trHeight w:hRule="exact" w:val="655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490E9E" w:rsidRPr="00F90F86" w:rsidRDefault="00490E9E" w:rsidP="00490E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490E9E" w:rsidRPr="00F90F86" w:rsidRDefault="00490E9E" w:rsidP="00490E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NIK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490E9E" w:rsidRPr="00F90F86" w:rsidRDefault="00490E9E" w:rsidP="00490E9E">
            <w:pPr>
              <w:ind w:left="198"/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NIP**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490E9E" w:rsidRPr="00F90F86" w:rsidRDefault="00490E9E" w:rsidP="00490E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490E9E" w:rsidRPr="00F90F86" w:rsidRDefault="00490E9E" w:rsidP="00490E9E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Tempat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Tanggal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Lahir</w:t>
            </w:r>
            <w:proofErr w:type="spellEnd"/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490E9E" w:rsidRPr="00F90F86" w:rsidRDefault="00490E9E" w:rsidP="00490E9E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Pekerjaan</w:t>
            </w:r>
            <w:proofErr w:type="spellEnd"/>
            <w:r>
              <w:rPr>
                <w:rFonts w:ascii="Bookman Old Style" w:hAnsi="Bookman Old Style"/>
              </w:rPr>
              <w:t xml:space="preserve"> / </w:t>
            </w:r>
            <w:proofErr w:type="spellStart"/>
            <w:r>
              <w:rPr>
                <w:rFonts w:ascii="Bookman Old Style" w:hAnsi="Bookman Old Style"/>
              </w:rPr>
              <w:t>Posisi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Jabatan</w:t>
            </w:r>
            <w:proofErr w:type="spellEnd"/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490E9E" w:rsidRPr="00F90F86" w:rsidRDefault="00490E9E" w:rsidP="00490E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Perusahaan / </w:t>
            </w:r>
            <w:proofErr w:type="spellStart"/>
            <w:r>
              <w:rPr>
                <w:rFonts w:ascii="Bookman Old Style" w:hAnsi="Bookman Old Style"/>
              </w:rPr>
              <w:t>Institusi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490E9E" w:rsidRPr="00F90F86" w:rsidRDefault="00490E9E" w:rsidP="00490E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Status </w:t>
            </w:r>
            <w:proofErr w:type="spellStart"/>
            <w:r>
              <w:rPr>
                <w:rFonts w:ascii="Bookman Old Style" w:hAnsi="Bookman Old Style"/>
              </w:rPr>
              <w:t>Hidup</w:t>
            </w:r>
            <w:proofErr w:type="spellEnd"/>
          </w:p>
        </w:tc>
      </w:tr>
      <w:tr w:rsidR="00244EEE" w:rsidRPr="00F90F86" w:rsidTr="001B78F5">
        <w:trPr>
          <w:trHeight w:hRule="exact" w:val="26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ind w:left="198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44EEE" w:rsidRPr="00F90F86" w:rsidTr="001B78F5">
        <w:trPr>
          <w:trHeight w:hRule="exact" w:val="28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ind w:left="198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44EEE" w:rsidRPr="00F90F86" w:rsidTr="001B78F5">
        <w:trPr>
          <w:trHeight w:hRule="exact" w:val="286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ind w:left="198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44EEE" w:rsidRPr="00F90F86" w:rsidTr="001B78F5">
        <w:trPr>
          <w:trHeight w:hRule="exact" w:val="266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ind w:left="198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244EEE" w:rsidRDefault="00244EEE" w:rsidP="00490E9E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A96D62">
      <w:pPr>
        <w:spacing w:before="34"/>
        <w:ind w:left="786"/>
        <w:rPr>
          <w:rFonts w:ascii="Bookman Old Style" w:hAnsi="Bookman Old Style"/>
          <w:sz w:val="19"/>
          <w:szCs w:val="19"/>
        </w:rPr>
      </w:pPr>
      <w:r w:rsidRPr="00F90F86">
        <w:rPr>
          <w:rFonts w:ascii="Bookman Old Style" w:hAnsi="Bookman Old Style"/>
        </w:rPr>
        <w:pict>
          <v:shape id="_x0000_s1026" type="#_x0000_t202" style="position:absolute;left:0;text-align:left;margin-left:95.3pt;margin-top:30.85pt;width:23.9pt;height:13.75pt;z-index:-1100;mso-position-horizontal-relative:page" filled="f" stroked="f">
            <v:textbox inset="0,0,0,0">
              <w:txbxContent>
                <w:p w:rsidR="00A96D62" w:rsidRDefault="00E74C12">
                  <w:pPr>
                    <w:spacing w:line="180" w:lineRule="exact"/>
                    <w:ind w:left="158"/>
                    <w:rPr>
                      <w:sz w:val="19"/>
                      <w:szCs w:val="19"/>
                    </w:rPr>
                  </w:pPr>
                  <w:r>
                    <w:rPr>
                      <w:w w:val="82"/>
                      <w:sz w:val="19"/>
                      <w:szCs w:val="19"/>
                    </w:rPr>
                    <w:t>N</w:t>
                  </w:r>
                  <w:r>
                    <w:rPr>
                      <w:w w:val="110"/>
                      <w:sz w:val="19"/>
                      <w:szCs w:val="19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E74C12" w:rsidRPr="00F90F86">
        <w:rPr>
          <w:rFonts w:ascii="Bookman Old Style" w:hAnsi="Bookman Old Style"/>
          <w:sz w:val="19"/>
          <w:szCs w:val="19"/>
        </w:rPr>
        <w:t xml:space="preserve">3.  </w:t>
      </w:r>
      <w:r w:rsidR="00E74C12" w:rsidRPr="00F90F86">
        <w:rPr>
          <w:rFonts w:ascii="Bookman Old Style" w:hAnsi="Bookman Old Style"/>
          <w:spacing w:val="45"/>
          <w:sz w:val="19"/>
          <w:szCs w:val="19"/>
        </w:rPr>
        <w:t xml:space="preserve"> </w:t>
      </w:r>
      <w:proofErr w:type="spellStart"/>
      <w:r w:rsidR="00E74C12" w:rsidRPr="00F90F86">
        <w:rPr>
          <w:rFonts w:ascii="Bookman Old Style" w:hAnsi="Bookman Old Style"/>
          <w:w w:val="95"/>
          <w:sz w:val="19"/>
          <w:szCs w:val="19"/>
        </w:rPr>
        <w:t>O</w:t>
      </w:r>
      <w:r w:rsidR="00E74C12" w:rsidRPr="00F90F86">
        <w:rPr>
          <w:rFonts w:ascii="Bookman Old Style" w:hAnsi="Bookman Old Style"/>
          <w:w w:val="142"/>
          <w:sz w:val="19"/>
          <w:szCs w:val="19"/>
        </w:rPr>
        <w:t>r</w:t>
      </w:r>
      <w:r w:rsidR="00E74C12" w:rsidRPr="00F90F86">
        <w:rPr>
          <w:rFonts w:ascii="Bookman Old Style" w:hAnsi="Bookman Old Style"/>
          <w:w w:val="123"/>
          <w:sz w:val="19"/>
          <w:szCs w:val="19"/>
        </w:rPr>
        <w:t>an</w:t>
      </w:r>
      <w:r w:rsidR="00E74C12" w:rsidRPr="00F90F86">
        <w:rPr>
          <w:rFonts w:ascii="Bookman Old Style" w:hAnsi="Bookman Old Style"/>
          <w:w w:val="118"/>
          <w:sz w:val="19"/>
          <w:szCs w:val="19"/>
        </w:rPr>
        <w:t>g</w:t>
      </w:r>
      <w:proofErr w:type="spellEnd"/>
      <w:r w:rsidR="00E74C12" w:rsidRPr="00F90F86">
        <w:rPr>
          <w:rFonts w:ascii="Bookman Old Style" w:hAnsi="Bookman Old Style"/>
          <w:spacing w:val="13"/>
          <w:sz w:val="19"/>
          <w:szCs w:val="19"/>
        </w:rPr>
        <w:t xml:space="preserve"> </w:t>
      </w:r>
      <w:proofErr w:type="spellStart"/>
      <w:r w:rsidR="00E74C12" w:rsidRPr="00F90F86">
        <w:rPr>
          <w:rFonts w:ascii="Bookman Old Style" w:hAnsi="Bookman Old Style"/>
          <w:w w:val="124"/>
          <w:sz w:val="19"/>
          <w:szCs w:val="19"/>
        </w:rPr>
        <w:t>tua</w:t>
      </w:r>
      <w:proofErr w:type="spellEnd"/>
      <w:r w:rsidR="00E74C12" w:rsidRPr="00F90F86">
        <w:rPr>
          <w:rFonts w:ascii="Bookman Old Style" w:hAnsi="Bookman Old Style"/>
          <w:spacing w:val="21"/>
          <w:w w:val="124"/>
          <w:sz w:val="19"/>
          <w:szCs w:val="19"/>
        </w:rPr>
        <w:t xml:space="preserve"> </w:t>
      </w:r>
      <w:proofErr w:type="spellStart"/>
      <w:r w:rsidR="00E74C12" w:rsidRPr="00F90F86">
        <w:rPr>
          <w:rFonts w:ascii="Bookman Old Style" w:hAnsi="Bookman Old Style"/>
          <w:w w:val="84"/>
          <w:sz w:val="19"/>
          <w:szCs w:val="19"/>
        </w:rPr>
        <w:t>K</w:t>
      </w:r>
      <w:r w:rsidR="00E74C12" w:rsidRPr="00F90F86">
        <w:rPr>
          <w:rFonts w:ascii="Bookman Old Style" w:hAnsi="Bookman Old Style"/>
          <w:w w:val="129"/>
          <w:sz w:val="19"/>
          <w:szCs w:val="19"/>
        </w:rPr>
        <w:t>a</w:t>
      </w:r>
      <w:r w:rsidR="00E74C12" w:rsidRPr="00F90F86">
        <w:rPr>
          <w:rFonts w:ascii="Bookman Old Style" w:hAnsi="Bookman Old Style"/>
          <w:w w:val="122"/>
          <w:sz w:val="19"/>
          <w:szCs w:val="19"/>
        </w:rPr>
        <w:t>n</w:t>
      </w:r>
      <w:r w:rsidR="00E74C12" w:rsidRPr="00F90F86">
        <w:rPr>
          <w:rFonts w:ascii="Bookman Old Style" w:hAnsi="Bookman Old Style"/>
          <w:w w:val="118"/>
          <w:sz w:val="19"/>
          <w:szCs w:val="19"/>
        </w:rPr>
        <w:t>d</w:t>
      </w:r>
      <w:r w:rsidR="00E74C12" w:rsidRPr="00F90F86">
        <w:rPr>
          <w:rFonts w:ascii="Bookman Old Style" w:hAnsi="Bookman Old Style"/>
          <w:w w:val="134"/>
          <w:sz w:val="19"/>
          <w:szCs w:val="19"/>
        </w:rPr>
        <w:t>u</w:t>
      </w:r>
      <w:r w:rsidR="00E74C12" w:rsidRPr="00F90F86">
        <w:rPr>
          <w:rFonts w:ascii="Bookman Old Style" w:hAnsi="Bookman Old Style"/>
          <w:w w:val="130"/>
          <w:sz w:val="19"/>
          <w:szCs w:val="19"/>
        </w:rPr>
        <w:t>n</w:t>
      </w:r>
      <w:r w:rsidR="00E74C12" w:rsidRPr="00F90F86">
        <w:rPr>
          <w:rFonts w:ascii="Bookman Old Style" w:hAnsi="Bookman Old Style"/>
          <w:w w:val="114"/>
          <w:sz w:val="19"/>
          <w:szCs w:val="19"/>
        </w:rPr>
        <w:t>g</w:t>
      </w:r>
      <w:proofErr w:type="spellEnd"/>
    </w:p>
    <w:p w:rsidR="00A96D62" w:rsidRPr="00F90F86" w:rsidRDefault="00A96D62">
      <w:pPr>
        <w:spacing w:before="10" w:line="180" w:lineRule="exact"/>
        <w:rPr>
          <w:rFonts w:ascii="Bookman Old Style" w:hAnsi="Bookman Old Style"/>
          <w:sz w:val="19"/>
          <w:szCs w:val="19"/>
        </w:rPr>
      </w:pPr>
    </w:p>
    <w:tbl>
      <w:tblPr>
        <w:tblW w:w="15508" w:type="dxa"/>
        <w:tblInd w:w="4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2409"/>
        <w:gridCol w:w="1985"/>
        <w:gridCol w:w="3402"/>
        <w:gridCol w:w="2106"/>
        <w:gridCol w:w="2193"/>
        <w:gridCol w:w="1513"/>
        <w:gridCol w:w="1312"/>
      </w:tblGrid>
      <w:tr w:rsidR="001B78F5" w:rsidRPr="00F90F86" w:rsidTr="001B78F5">
        <w:trPr>
          <w:trHeight w:hRule="exact" w:val="613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>
            <w:pPr>
              <w:spacing w:before="10" w:line="120" w:lineRule="exact"/>
              <w:rPr>
                <w:rFonts w:ascii="Bookman Old Style" w:hAnsi="Bookman Old Style"/>
                <w:sz w:val="13"/>
                <w:szCs w:val="13"/>
              </w:rPr>
            </w:pPr>
          </w:p>
          <w:p w:rsidR="001B78F5" w:rsidRPr="00F90F86" w:rsidRDefault="001B78F5">
            <w:pPr>
              <w:ind w:left="133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sz w:val="19"/>
                <w:szCs w:val="19"/>
              </w:rPr>
              <w:t>No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>
            <w:pPr>
              <w:spacing w:before="6" w:line="120" w:lineRule="exact"/>
              <w:rPr>
                <w:rFonts w:ascii="Bookman Old Style" w:hAnsi="Bookman Old Style"/>
                <w:sz w:val="13"/>
                <w:szCs w:val="13"/>
              </w:rPr>
            </w:pPr>
          </w:p>
          <w:p w:rsidR="001B78F5" w:rsidRPr="00F90F86" w:rsidRDefault="001B78F5" w:rsidP="001B78F5">
            <w:pPr>
              <w:ind w:left="141"/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sz w:val="19"/>
                <w:szCs w:val="19"/>
              </w:rPr>
              <w:t>NIK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 w:rsidP="001B78F5">
            <w:pPr>
              <w:spacing w:before="5" w:line="120" w:lineRule="exact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  <w:p w:rsidR="001B78F5" w:rsidRPr="00F90F86" w:rsidRDefault="001B78F5" w:rsidP="001B78F5">
            <w:pPr>
              <w:ind w:left="475"/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87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95"/>
                <w:sz w:val="19"/>
                <w:szCs w:val="19"/>
              </w:rPr>
              <w:t>I</w:t>
            </w:r>
            <w:r w:rsidRPr="00F90F86">
              <w:rPr>
                <w:rFonts w:ascii="Bookman Old Style" w:hAnsi="Bookman Old Style"/>
                <w:w w:val="117"/>
                <w:sz w:val="19"/>
                <w:szCs w:val="19"/>
              </w:rPr>
              <w:t>P</w:t>
            </w:r>
            <w:r>
              <w:rPr>
                <w:rFonts w:ascii="Bookman Old Style" w:hAnsi="Bookman Old Style"/>
                <w:w w:val="117"/>
                <w:sz w:val="19"/>
                <w:szCs w:val="19"/>
              </w:rPr>
              <w:t>**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>
            <w:pPr>
              <w:spacing w:before="6" w:line="120" w:lineRule="exact"/>
              <w:rPr>
                <w:rFonts w:ascii="Bookman Old Style" w:hAnsi="Bookman Old Style"/>
                <w:sz w:val="13"/>
                <w:szCs w:val="13"/>
              </w:rPr>
            </w:pPr>
          </w:p>
          <w:p w:rsidR="001B78F5" w:rsidRPr="00F90F86" w:rsidRDefault="001B78F5">
            <w:pPr>
              <w:ind w:left="948" w:right="900"/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84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01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95"/>
                <w:sz w:val="19"/>
                <w:szCs w:val="19"/>
              </w:rPr>
              <w:t>MA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 w:rsidP="001B78F5">
            <w:pPr>
              <w:spacing w:before="27"/>
              <w:ind w:left="207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07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19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114"/>
                <w:sz w:val="19"/>
                <w:szCs w:val="19"/>
              </w:rPr>
              <w:t>p</w:t>
            </w:r>
            <w:r w:rsidRPr="00F90F86">
              <w:rPr>
                <w:rFonts w:ascii="Bookman Old Style" w:hAnsi="Bookman Old Style"/>
                <w:w w:val="134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8"/>
                <w:sz w:val="19"/>
                <w:szCs w:val="19"/>
              </w:rPr>
              <w:t>t</w:t>
            </w:r>
            <w:proofErr w:type="spellEnd"/>
            <w:r w:rsidRPr="00F90F86">
              <w:rPr>
                <w:rFonts w:ascii="Bookman Old Style" w:hAnsi="Bookman Old Style"/>
                <w:w w:val="94"/>
                <w:sz w:val="19"/>
                <w:szCs w:val="19"/>
              </w:rPr>
              <w:t>,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29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6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10"/>
                <w:sz w:val="19"/>
                <w:szCs w:val="19"/>
              </w:rPr>
              <w:t>gg</w:t>
            </w:r>
            <w:r w:rsidRPr="00F90F86">
              <w:rPr>
                <w:rFonts w:ascii="Bookman Old Style" w:hAnsi="Bookman Old Style"/>
                <w:w w:val="125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sz w:val="19"/>
                <w:szCs w:val="19"/>
              </w:rPr>
              <w:t>l</w:t>
            </w:r>
            <w:proofErr w:type="spellEnd"/>
          </w:p>
          <w:p w:rsidR="001B78F5" w:rsidRPr="00F90F86" w:rsidRDefault="001B78F5" w:rsidP="000B4B38">
            <w:pPr>
              <w:spacing w:line="180" w:lineRule="exact"/>
              <w:ind w:left="142"/>
              <w:jc w:val="center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87"/>
                <w:position w:val="-2"/>
                <w:sz w:val="19"/>
                <w:szCs w:val="19"/>
              </w:rPr>
              <w:t>L</w:t>
            </w:r>
            <w:r w:rsidRPr="00F90F86">
              <w:rPr>
                <w:rFonts w:ascii="Bookman Old Style" w:hAnsi="Bookman Old Style"/>
                <w:w w:val="121"/>
                <w:position w:val="-2"/>
                <w:sz w:val="19"/>
                <w:szCs w:val="19"/>
              </w:rPr>
              <w:t>ah</w:t>
            </w:r>
            <w:r w:rsidRPr="00F90F86">
              <w:rPr>
                <w:rFonts w:ascii="Bookman Old Style" w:hAnsi="Bookman Old Style"/>
                <w:w w:val="107"/>
                <w:position w:val="-2"/>
                <w:sz w:val="19"/>
                <w:szCs w:val="19"/>
              </w:rPr>
              <w:t>i</w:t>
            </w:r>
            <w:r>
              <w:rPr>
                <w:rFonts w:ascii="Bookman Old Style" w:hAnsi="Bookman Old Style"/>
                <w:w w:val="107"/>
                <w:position w:val="-2"/>
                <w:sz w:val="19"/>
                <w:szCs w:val="19"/>
              </w:rPr>
              <w:t>r</w:t>
            </w:r>
            <w:proofErr w:type="spellEnd"/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>
            <w:pPr>
              <w:spacing w:before="40" w:line="200" w:lineRule="exact"/>
              <w:ind w:left="212" w:right="145" w:firstLine="162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96"/>
                <w:sz w:val="19"/>
                <w:szCs w:val="19"/>
              </w:rPr>
              <w:t>P</w:t>
            </w:r>
            <w:r w:rsidRPr="00F90F86">
              <w:rPr>
                <w:rFonts w:ascii="Bookman Old Style" w:hAnsi="Bookman Old Style"/>
                <w:w w:val="107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26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11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07"/>
                <w:sz w:val="19"/>
                <w:szCs w:val="19"/>
              </w:rPr>
              <w:t>rj</w:t>
            </w:r>
            <w:r w:rsidRPr="00F90F86">
              <w:rPr>
                <w:rFonts w:ascii="Bookman Old Style" w:hAnsi="Bookman Old Style"/>
                <w:w w:val="143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3"/>
                <w:sz w:val="19"/>
                <w:szCs w:val="19"/>
              </w:rPr>
              <w:t>an</w:t>
            </w:r>
            <w:proofErr w:type="spellEnd"/>
            <w:r w:rsidRPr="00F90F86">
              <w:rPr>
                <w:rFonts w:ascii="Bookman Old Style" w:hAnsi="Bookman Old Style"/>
                <w:w w:val="186"/>
                <w:sz w:val="19"/>
                <w:szCs w:val="19"/>
              </w:rPr>
              <w:t xml:space="preserve">/ </w:t>
            </w:r>
            <w:proofErr w:type="spellStart"/>
            <w:r w:rsidRPr="00F90F86">
              <w:rPr>
                <w:rFonts w:ascii="Bookman Old Style" w:hAnsi="Bookman Old Style"/>
                <w:w w:val="109"/>
                <w:sz w:val="19"/>
                <w:szCs w:val="19"/>
              </w:rPr>
              <w:t>Posisi</w:t>
            </w:r>
            <w:proofErr w:type="spellEnd"/>
            <w:r w:rsidRPr="00F90F86">
              <w:rPr>
                <w:rFonts w:ascii="Bookman Old Style" w:hAnsi="Bookman Old Style"/>
                <w:spacing w:val="23"/>
                <w:w w:val="109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142"/>
                <w:sz w:val="19"/>
                <w:szCs w:val="19"/>
              </w:rPr>
              <w:t>J</w:t>
            </w:r>
            <w:r w:rsidRPr="00F90F86">
              <w:rPr>
                <w:rFonts w:ascii="Bookman Old Style" w:hAnsi="Bookman Old Style"/>
                <w:w w:val="125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18"/>
                <w:sz w:val="19"/>
                <w:szCs w:val="19"/>
              </w:rPr>
              <w:t>b</w:t>
            </w:r>
            <w:r w:rsidRPr="00F90F86">
              <w:rPr>
                <w:rFonts w:ascii="Bookman Old Style" w:hAnsi="Bookman Old Style"/>
                <w:w w:val="134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29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18"/>
                <w:sz w:val="19"/>
                <w:szCs w:val="19"/>
              </w:rPr>
              <w:t>n</w:t>
            </w:r>
            <w:proofErr w:type="spell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 w:rsidP="001B78F5">
            <w:pPr>
              <w:spacing w:before="40" w:line="200" w:lineRule="exact"/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</w:rPr>
              <w:t xml:space="preserve">Perusahaan / </w:t>
            </w:r>
            <w:proofErr w:type="spellStart"/>
            <w:r>
              <w:rPr>
                <w:rFonts w:ascii="Bookman Old Style" w:hAnsi="Bookman Old Style"/>
              </w:rPr>
              <w:t>Institusi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>
            <w:pPr>
              <w:spacing w:before="27"/>
              <w:ind w:left="385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96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43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25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26"/>
                <w:sz w:val="19"/>
                <w:szCs w:val="19"/>
              </w:rPr>
              <w:t>u</w:t>
            </w:r>
            <w:r w:rsidRPr="00F90F86">
              <w:rPr>
                <w:rFonts w:ascii="Bookman Old Style" w:hAnsi="Bookman Old Style"/>
                <w:w w:val="137"/>
                <w:sz w:val="19"/>
                <w:szCs w:val="19"/>
              </w:rPr>
              <w:t>s</w:t>
            </w:r>
          </w:p>
          <w:p w:rsidR="001B78F5" w:rsidRPr="00F90F86" w:rsidRDefault="001B78F5">
            <w:pPr>
              <w:spacing w:line="200" w:lineRule="exact"/>
              <w:ind w:left="396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93"/>
                <w:sz w:val="19"/>
                <w:szCs w:val="19"/>
              </w:rPr>
              <w:t>H</w:t>
            </w:r>
            <w:r w:rsidRPr="00F90F86">
              <w:rPr>
                <w:rFonts w:ascii="Bookman Old Style" w:hAnsi="Bookman Old Style"/>
                <w:w w:val="121"/>
                <w:sz w:val="19"/>
                <w:szCs w:val="19"/>
              </w:rPr>
              <w:t>i</w:t>
            </w:r>
            <w:r w:rsidRPr="00F90F86">
              <w:rPr>
                <w:rFonts w:ascii="Bookman Old Style" w:hAnsi="Bookman Old Style"/>
                <w:w w:val="118"/>
                <w:sz w:val="19"/>
                <w:szCs w:val="19"/>
              </w:rPr>
              <w:t>d</w:t>
            </w:r>
            <w:r w:rsidRPr="00F90F86">
              <w:rPr>
                <w:rFonts w:ascii="Bookman Old Style" w:hAnsi="Bookman Old Style"/>
                <w:w w:val="130"/>
                <w:sz w:val="19"/>
                <w:szCs w:val="19"/>
              </w:rPr>
              <w:t>u</w:t>
            </w:r>
            <w:r w:rsidRPr="00F90F86">
              <w:rPr>
                <w:rFonts w:ascii="Bookman Old Style" w:hAnsi="Bookman Old Style"/>
                <w:w w:val="122"/>
                <w:sz w:val="19"/>
                <w:szCs w:val="19"/>
              </w:rPr>
              <w:t>p</w:t>
            </w:r>
            <w:proofErr w:type="spellEnd"/>
          </w:p>
        </w:tc>
      </w:tr>
      <w:tr w:rsidR="001B78F5" w:rsidRPr="00F90F86" w:rsidTr="001B78F5">
        <w:trPr>
          <w:trHeight w:hRule="exact" w:val="424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>
            <w:pPr>
              <w:rPr>
                <w:rFonts w:ascii="Bookman Old Style" w:hAnsi="Bookman Old Styl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>
            <w:pPr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>
            <w:pPr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>
            <w:pPr>
              <w:rPr>
                <w:rFonts w:ascii="Bookman Old Style" w:hAnsi="Bookman Old Style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>
            <w:pPr>
              <w:rPr>
                <w:rFonts w:ascii="Bookman Old Style" w:hAnsi="Bookman Old Style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>
            <w:pPr>
              <w:rPr>
                <w:rFonts w:ascii="Bookman Old Style" w:hAnsi="Bookman Old Style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>
            <w:pPr>
              <w:rPr>
                <w:rFonts w:ascii="Bookman Old Style" w:hAnsi="Bookman Old Styl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>
            <w:pPr>
              <w:rPr>
                <w:rFonts w:ascii="Bookman Old Style" w:hAnsi="Bookman Old Style"/>
              </w:rPr>
            </w:pPr>
          </w:p>
        </w:tc>
      </w:tr>
      <w:tr w:rsidR="001B78F5" w:rsidRPr="00F90F86" w:rsidTr="001B78F5">
        <w:trPr>
          <w:trHeight w:hRule="exact" w:val="342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>
            <w:pPr>
              <w:rPr>
                <w:rFonts w:ascii="Bookman Old Style" w:hAnsi="Bookman Old Styl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>
            <w:pPr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>
            <w:pPr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>
            <w:pPr>
              <w:rPr>
                <w:rFonts w:ascii="Bookman Old Style" w:hAnsi="Bookman Old Style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>
            <w:pPr>
              <w:rPr>
                <w:rFonts w:ascii="Bookman Old Style" w:hAnsi="Bookman Old Style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>
            <w:pPr>
              <w:rPr>
                <w:rFonts w:ascii="Bookman Old Style" w:hAnsi="Bookman Old Style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>
            <w:pPr>
              <w:rPr>
                <w:rFonts w:ascii="Bookman Old Style" w:hAnsi="Bookman Old Styl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1B78F5" w:rsidRPr="00F90F86" w:rsidRDefault="001B78F5">
            <w:pPr>
              <w:rPr>
                <w:rFonts w:ascii="Bookman Old Style" w:hAnsi="Bookman Old Style"/>
              </w:rPr>
            </w:pPr>
          </w:p>
        </w:tc>
      </w:tr>
    </w:tbl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Default="00A96D62">
      <w:pPr>
        <w:spacing w:line="200" w:lineRule="exact"/>
        <w:rPr>
          <w:rFonts w:ascii="Bookman Old Style" w:hAnsi="Bookman Old Style"/>
        </w:rPr>
      </w:pPr>
    </w:p>
    <w:p w:rsidR="001B78F5" w:rsidRDefault="001B78F5">
      <w:pPr>
        <w:spacing w:line="200" w:lineRule="exact"/>
        <w:rPr>
          <w:rFonts w:ascii="Bookman Old Style" w:hAnsi="Bookman Old Style"/>
        </w:rPr>
      </w:pPr>
    </w:p>
    <w:p w:rsidR="001B78F5" w:rsidRPr="00F90F86" w:rsidRDefault="001B78F5">
      <w:pPr>
        <w:spacing w:line="200" w:lineRule="exact"/>
        <w:rPr>
          <w:rFonts w:ascii="Bookman Old Style" w:hAnsi="Bookman Old Style"/>
        </w:rPr>
      </w:pPr>
    </w:p>
    <w:p w:rsidR="000B4B38" w:rsidRPr="00F90F86" w:rsidRDefault="000B4B38" w:rsidP="000B4B38">
      <w:pPr>
        <w:spacing w:before="43" w:line="200" w:lineRule="exact"/>
        <w:ind w:left="786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lastRenderedPageBreak/>
        <w:t>4</w:t>
      </w:r>
      <w:r w:rsidRPr="00F90F86">
        <w:rPr>
          <w:rFonts w:ascii="Bookman Old Style" w:hAnsi="Bookman Old Style"/>
          <w:sz w:val="19"/>
          <w:szCs w:val="19"/>
        </w:rPr>
        <w:t xml:space="preserve">.  </w:t>
      </w:r>
      <w:r w:rsidRPr="00F90F86">
        <w:rPr>
          <w:rFonts w:ascii="Bookman Old Style" w:hAnsi="Bookman Old Style"/>
          <w:spacing w:val="45"/>
          <w:sz w:val="19"/>
          <w:szCs w:val="19"/>
        </w:rPr>
        <w:t xml:space="preserve"> </w:t>
      </w:r>
      <w:proofErr w:type="spellStart"/>
      <w:r>
        <w:rPr>
          <w:rFonts w:ascii="Bookman Old Style" w:hAnsi="Bookman Old Style"/>
          <w:w w:val="107"/>
          <w:sz w:val="19"/>
          <w:szCs w:val="19"/>
        </w:rPr>
        <w:t>Saudara</w:t>
      </w:r>
      <w:proofErr w:type="spellEnd"/>
      <w:r>
        <w:rPr>
          <w:rFonts w:ascii="Bookman Old Style" w:hAnsi="Bookman Old Style"/>
          <w:w w:val="107"/>
          <w:sz w:val="19"/>
          <w:szCs w:val="19"/>
        </w:rPr>
        <w:t xml:space="preserve"> </w:t>
      </w:r>
      <w:proofErr w:type="spellStart"/>
      <w:r>
        <w:rPr>
          <w:rFonts w:ascii="Bookman Old Style" w:hAnsi="Bookman Old Style"/>
          <w:w w:val="107"/>
          <w:sz w:val="19"/>
          <w:szCs w:val="19"/>
        </w:rPr>
        <w:t>Kandung</w:t>
      </w:r>
      <w:proofErr w:type="spellEnd"/>
    </w:p>
    <w:p w:rsidR="000B4B38" w:rsidRPr="00F90F86" w:rsidRDefault="000B4B38" w:rsidP="000B4B38">
      <w:pPr>
        <w:spacing w:line="140" w:lineRule="exact"/>
        <w:rPr>
          <w:rFonts w:ascii="Bookman Old Style" w:hAnsi="Bookman Old Style"/>
          <w:sz w:val="14"/>
          <w:szCs w:val="14"/>
        </w:rPr>
      </w:pPr>
    </w:p>
    <w:tbl>
      <w:tblPr>
        <w:tblW w:w="15494" w:type="dxa"/>
        <w:tblInd w:w="3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1"/>
        <w:gridCol w:w="2409"/>
        <w:gridCol w:w="1985"/>
        <w:gridCol w:w="3369"/>
        <w:gridCol w:w="2110"/>
        <w:gridCol w:w="2245"/>
        <w:gridCol w:w="1444"/>
        <w:gridCol w:w="1321"/>
      </w:tblGrid>
      <w:tr w:rsidR="000B4B38" w:rsidRPr="00F90F86" w:rsidTr="008357FD">
        <w:trPr>
          <w:trHeight w:hRule="exact" w:val="655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Pr="00F90F86" w:rsidRDefault="000B4B38" w:rsidP="008357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Pr="00F90F86" w:rsidRDefault="000B4B38" w:rsidP="008357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NIK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Pr="00F90F86" w:rsidRDefault="000B4B38" w:rsidP="008357FD">
            <w:pPr>
              <w:ind w:left="198"/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NIP**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Pr="00F90F86" w:rsidRDefault="000B4B38" w:rsidP="008357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Pr="00F90F86" w:rsidRDefault="000B4B38" w:rsidP="008357F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Tempat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Tanggal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Lahir</w:t>
            </w:r>
            <w:proofErr w:type="spellEnd"/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Pr="00F90F86" w:rsidRDefault="000B4B38" w:rsidP="008357F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Pekerjaan</w:t>
            </w:r>
            <w:proofErr w:type="spellEnd"/>
            <w:r>
              <w:rPr>
                <w:rFonts w:ascii="Bookman Old Style" w:hAnsi="Bookman Old Style"/>
              </w:rPr>
              <w:t xml:space="preserve"> / </w:t>
            </w:r>
            <w:proofErr w:type="spellStart"/>
            <w:r>
              <w:rPr>
                <w:rFonts w:ascii="Bookman Old Style" w:hAnsi="Bookman Old Style"/>
              </w:rPr>
              <w:t>Posisi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Jabatan</w:t>
            </w:r>
            <w:proofErr w:type="spellEnd"/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Pr="00F90F86" w:rsidRDefault="000B4B38" w:rsidP="008357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Perusahaan / </w:t>
            </w:r>
            <w:proofErr w:type="spellStart"/>
            <w:r>
              <w:rPr>
                <w:rFonts w:ascii="Bookman Old Style" w:hAnsi="Bookman Old Style"/>
              </w:rPr>
              <w:t>Institusi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Pr="00F90F86" w:rsidRDefault="000B4B38" w:rsidP="008357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Status </w:t>
            </w:r>
            <w:proofErr w:type="spellStart"/>
            <w:r>
              <w:rPr>
                <w:rFonts w:ascii="Bookman Old Style" w:hAnsi="Bookman Old Style"/>
              </w:rPr>
              <w:t>Hidup</w:t>
            </w:r>
            <w:proofErr w:type="spellEnd"/>
          </w:p>
        </w:tc>
      </w:tr>
      <w:tr w:rsidR="000B4B38" w:rsidRPr="00F90F86" w:rsidTr="008357FD">
        <w:trPr>
          <w:trHeight w:hRule="exact" w:val="26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ind w:left="198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B4B38" w:rsidRPr="00F90F86" w:rsidTr="008357FD">
        <w:trPr>
          <w:trHeight w:hRule="exact" w:val="28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ind w:left="198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B4B38" w:rsidRPr="00F90F86" w:rsidTr="008357FD">
        <w:trPr>
          <w:trHeight w:hRule="exact" w:val="286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ind w:left="198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B4B38" w:rsidRPr="00F90F86" w:rsidTr="008357FD">
        <w:trPr>
          <w:trHeight w:hRule="exact" w:val="266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ind w:left="198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A96D62" w:rsidRDefault="00A96D62">
      <w:pPr>
        <w:spacing w:before="2" w:line="260" w:lineRule="exact"/>
        <w:rPr>
          <w:rFonts w:ascii="Bookman Old Style" w:hAnsi="Bookman Old Style"/>
          <w:sz w:val="26"/>
          <w:szCs w:val="26"/>
        </w:rPr>
      </w:pPr>
    </w:p>
    <w:p w:rsidR="000B4B38" w:rsidRPr="00F90F86" w:rsidRDefault="000B4B38" w:rsidP="000B4B38">
      <w:pPr>
        <w:spacing w:before="43" w:line="200" w:lineRule="exact"/>
        <w:ind w:left="786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5</w:t>
      </w:r>
      <w:r w:rsidRPr="00F90F86">
        <w:rPr>
          <w:rFonts w:ascii="Bookman Old Style" w:hAnsi="Bookman Old Style"/>
          <w:sz w:val="19"/>
          <w:szCs w:val="19"/>
        </w:rPr>
        <w:t xml:space="preserve">.  </w:t>
      </w:r>
      <w:r w:rsidRPr="00F90F86">
        <w:rPr>
          <w:rFonts w:ascii="Bookman Old Style" w:hAnsi="Bookman Old Style"/>
          <w:spacing w:val="45"/>
          <w:sz w:val="19"/>
          <w:szCs w:val="19"/>
        </w:rPr>
        <w:t xml:space="preserve"> </w:t>
      </w:r>
      <w:proofErr w:type="spellStart"/>
      <w:r>
        <w:rPr>
          <w:rFonts w:ascii="Bookman Old Style" w:hAnsi="Bookman Old Style"/>
          <w:w w:val="107"/>
          <w:sz w:val="19"/>
          <w:szCs w:val="19"/>
        </w:rPr>
        <w:t>Bapak</w:t>
      </w:r>
      <w:proofErr w:type="spellEnd"/>
      <w:r>
        <w:rPr>
          <w:rFonts w:ascii="Bookman Old Style" w:hAnsi="Bookman Old Style"/>
          <w:w w:val="107"/>
          <w:sz w:val="19"/>
          <w:szCs w:val="19"/>
        </w:rPr>
        <w:t xml:space="preserve"> / </w:t>
      </w:r>
      <w:proofErr w:type="spellStart"/>
      <w:r>
        <w:rPr>
          <w:rFonts w:ascii="Bookman Old Style" w:hAnsi="Bookman Old Style"/>
          <w:w w:val="107"/>
          <w:sz w:val="19"/>
          <w:szCs w:val="19"/>
        </w:rPr>
        <w:t>Ibu</w:t>
      </w:r>
      <w:proofErr w:type="spellEnd"/>
      <w:r>
        <w:rPr>
          <w:rFonts w:ascii="Bookman Old Style" w:hAnsi="Bookman Old Style"/>
          <w:w w:val="107"/>
          <w:sz w:val="19"/>
          <w:szCs w:val="19"/>
        </w:rPr>
        <w:t xml:space="preserve"> </w:t>
      </w:r>
      <w:proofErr w:type="spellStart"/>
      <w:r>
        <w:rPr>
          <w:rFonts w:ascii="Bookman Old Style" w:hAnsi="Bookman Old Style"/>
          <w:w w:val="107"/>
          <w:sz w:val="19"/>
          <w:szCs w:val="19"/>
        </w:rPr>
        <w:t>Mertua</w:t>
      </w:r>
      <w:proofErr w:type="spellEnd"/>
    </w:p>
    <w:p w:rsidR="000B4B38" w:rsidRPr="00F90F86" w:rsidRDefault="000B4B38" w:rsidP="000B4B38">
      <w:pPr>
        <w:spacing w:line="140" w:lineRule="exact"/>
        <w:rPr>
          <w:rFonts w:ascii="Bookman Old Style" w:hAnsi="Bookman Old Style"/>
          <w:sz w:val="14"/>
          <w:szCs w:val="14"/>
        </w:rPr>
      </w:pPr>
    </w:p>
    <w:tbl>
      <w:tblPr>
        <w:tblW w:w="15494" w:type="dxa"/>
        <w:tblInd w:w="3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1"/>
        <w:gridCol w:w="2409"/>
        <w:gridCol w:w="1985"/>
        <w:gridCol w:w="3369"/>
        <w:gridCol w:w="2110"/>
        <w:gridCol w:w="2245"/>
        <w:gridCol w:w="1444"/>
        <w:gridCol w:w="1321"/>
      </w:tblGrid>
      <w:tr w:rsidR="000B4B38" w:rsidRPr="00F90F86" w:rsidTr="008357FD">
        <w:trPr>
          <w:trHeight w:hRule="exact" w:val="655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Pr="00F90F86" w:rsidRDefault="000B4B38" w:rsidP="008357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Pr="00F90F86" w:rsidRDefault="000B4B38" w:rsidP="008357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NIK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Pr="00F90F86" w:rsidRDefault="000B4B38" w:rsidP="008357FD">
            <w:pPr>
              <w:ind w:left="198"/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NIP**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Pr="00F90F86" w:rsidRDefault="000B4B38" w:rsidP="008357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Pr="00F90F86" w:rsidRDefault="000B4B38" w:rsidP="008357F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Tempat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Tanggal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Lahir</w:t>
            </w:r>
            <w:proofErr w:type="spellEnd"/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Pr="00F90F86" w:rsidRDefault="000B4B38" w:rsidP="008357F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Pekerjaan</w:t>
            </w:r>
            <w:proofErr w:type="spellEnd"/>
            <w:r>
              <w:rPr>
                <w:rFonts w:ascii="Bookman Old Style" w:hAnsi="Bookman Old Style"/>
              </w:rPr>
              <w:t xml:space="preserve"> / </w:t>
            </w:r>
            <w:proofErr w:type="spellStart"/>
            <w:r>
              <w:rPr>
                <w:rFonts w:ascii="Bookman Old Style" w:hAnsi="Bookman Old Style"/>
              </w:rPr>
              <w:t>Posisi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Jabatan</w:t>
            </w:r>
            <w:proofErr w:type="spellEnd"/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Pr="00F90F86" w:rsidRDefault="000B4B38" w:rsidP="008357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Perusahaan / </w:t>
            </w:r>
            <w:proofErr w:type="spellStart"/>
            <w:r>
              <w:rPr>
                <w:rFonts w:ascii="Bookman Old Style" w:hAnsi="Bookman Old Style"/>
              </w:rPr>
              <w:t>Institusi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Pr="00F90F86" w:rsidRDefault="000B4B38" w:rsidP="008357F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Status </w:t>
            </w:r>
            <w:proofErr w:type="spellStart"/>
            <w:r>
              <w:rPr>
                <w:rFonts w:ascii="Bookman Old Style" w:hAnsi="Bookman Old Style"/>
              </w:rPr>
              <w:t>Hidup</w:t>
            </w:r>
            <w:proofErr w:type="spellEnd"/>
          </w:p>
        </w:tc>
      </w:tr>
      <w:tr w:rsidR="000B4B38" w:rsidRPr="00F90F86" w:rsidTr="008357FD">
        <w:trPr>
          <w:trHeight w:hRule="exact" w:val="26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ind w:left="198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B4B38" w:rsidRPr="00F90F86" w:rsidTr="008357FD">
        <w:trPr>
          <w:trHeight w:hRule="exact" w:val="28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ind w:left="198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B4B38" w:rsidRPr="00F90F86" w:rsidTr="008357FD">
        <w:trPr>
          <w:trHeight w:hRule="exact" w:val="286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ind w:left="198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B4B38" w:rsidRPr="00F90F86" w:rsidTr="008357FD">
        <w:trPr>
          <w:trHeight w:hRule="exact" w:val="266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ind w:left="198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0B4B38" w:rsidRDefault="000B4B38" w:rsidP="008357FD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0B4B38" w:rsidRDefault="000B4B38">
      <w:pPr>
        <w:spacing w:before="2" w:line="260" w:lineRule="exact"/>
        <w:rPr>
          <w:rFonts w:ascii="Bookman Old Style" w:hAnsi="Bookman Old Style"/>
          <w:sz w:val="26"/>
          <w:szCs w:val="26"/>
        </w:rPr>
      </w:pPr>
    </w:p>
    <w:p w:rsidR="000B4B38" w:rsidRDefault="000B4B38">
      <w:pPr>
        <w:spacing w:before="2" w:line="260" w:lineRule="exact"/>
        <w:rPr>
          <w:rFonts w:ascii="Bookman Old Style" w:hAnsi="Bookman Old Style"/>
          <w:sz w:val="26"/>
          <w:szCs w:val="26"/>
        </w:rPr>
      </w:pPr>
    </w:p>
    <w:p w:rsidR="000B4B38" w:rsidRPr="00F90F86" w:rsidRDefault="000B4B38">
      <w:pPr>
        <w:spacing w:before="2" w:line="260" w:lineRule="exact"/>
        <w:rPr>
          <w:rFonts w:ascii="Bookman Old Style" w:hAnsi="Bookman Old Style"/>
          <w:sz w:val="26"/>
          <w:szCs w:val="26"/>
        </w:rPr>
      </w:pPr>
    </w:p>
    <w:p w:rsidR="00A96D62" w:rsidRPr="00F90F86" w:rsidRDefault="00E74C12">
      <w:pPr>
        <w:spacing w:before="35"/>
        <w:ind w:left="106"/>
        <w:rPr>
          <w:rFonts w:ascii="Bookman Old Style" w:hAnsi="Bookman Old Style"/>
          <w:sz w:val="19"/>
          <w:szCs w:val="19"/>
        </w:rPr>
      </w:pPr>
      <w:r w:rsidRPr="00F90F86">
        <w:rPr>
          <w:rFonts w:ascii="Bookman Old Style" w:hAnsi="Bookman Old Style"/>
          <w:sz w:val="19"/>
          <w:szCs w:val="19"/>
        </w:rPr>
        <w:t xml:space="preserve">VI. </w:t>
      </w:r>
      <w:r w:rsidRPr="00F90F86">
        <w:rPr>
          <w:rFonts w:ascii="Bookman Old Style" w:hAnsi="Bookman Old Style"/>
          <w:spacing w:val="1"/>
          <w:sz w:val="19"/>
          <w:szCs w:val="19"/>
        </w:rPr>
        <w:t xml:space="preserve"> </w:t>
      </w:r>
      <w:r w:rsidRPr="00F90F86">
        <w:rPr>
          <w:rFonts w:ascii="Bookman Old Style" w:hAnsi="Bookman Old Style"/>
          <w:sz w:val="19"/>
          <w:szCs w:val="19"/>
        </w:rPr>
        <w:t>KETERANGAN</w:t>
      </w:r>
      <w:r w:rsidRPr="00F90F86">
        <w:rPr>
          <w:rFonts w:ascii="Bookman Old Style" w:hAnsi="Bookman Old Style"/>
          <w:spacing w:val="18"/>
          <w:sz w:val="19"/>
          <w:szCs w:val="19"/>
        </w:rPr>
        <w:t xml:space="preserve"> </w:t>
      </w:r>
      <w:r w:rsidRPr="00F90F86">
        <w:rPr>
          <w:rFonts w:ascii="Bookman Old Style" w:hAnsi="Bookman Old Style"/>
          <w:w w:val="95"/>
          <w:sz w:val="19"/>
          <w:szCs w:val="19"/>
        </w:rPr>
        <w:t>O</w:t>
      </w:r>
      <w:r w:rsidRPr="00F90F86">
        <w:rPr>
          <w:rFonts w:ascii="Bookman Old Style" w:hAnsi="Bookman Old Style"/>
          <w:w w:val="110"/>
          <w:sz w:val="19"/>
          <w:szCs w:val="19"/>
        </w:rPr>
        <w:t>R</w:t>
      </w:r>
      <w:r w:rsidRPr="00F90F86">
        <w:rPr>
          <w:rFonts w:ascii="Bookman Old Style" w:hAnsi="Bookman Old Style"/>
          <w:w w:val="109"/>
          <w:sz w:val="19"/>
          <w:szCs w:val="19"/>
        </w:rPr>
        <w:t>G</w:t>
      </w:r>
      <w:r w:rsidRPr="00F90F86">
        <w:rPr>
          <w:rFonts w:ascii="Bookman Old Style" w:hAnsi="Bookman Old Style"/>
          <w:w w:val="93"/>
          <w:sz w:val="19"/>
          <w:szCs w:val="19"/>
        </w:rPr>
        <w:t>A</w:t>
      </w:r>
      <w:r w:rsidRPr="00F90F86">
        <w:rPr>
          <w:rFonts w:ascii="Bookman Old Style" w:hAnsi="Bookman Old Style"/>
          <w:w w:val="95"/>
          <w:sz w:val="19"/>
          <w:szCs w:val="19"/>
        </w:rPr>
        <w:t>N</w:t>
      </w:r>
      <w:r w:rsidRPr="00F90F86">
        <w:rPr>
          <w:rFonts w:ascii="Bookman Old Style" w:hAnsi="Bookman Old Style"/>
          <w:w w:val="101"/>
          <w:sz w:val="19"/>
          <w:szCs w:val="19"/>
        </w:rPr>
        <w:t>I</w:t>
      </w:r>
      <w:r w:rsidRPr="00F90F86">
        <w:rPr>
          <w:rFonts w:ascii="Bookman Old Style" w:hAnsi="Bookman Old Style"/>
          <w:w w:val="117"/>
          <w:sz w:val="19"/>
          <w:szCs w:val="19"/>
        </w:rPr>
        <w:t>S</w:t>
      </w:r>
      <w:r w:rsidRPr="00F90F86">
        <w:rPr>
          <w:rFonts w:ascii="Bookman Old Style" w:hAnsi="Bookman Old Style"/>
          <w:w w:val="98"/>
          <w:sz w:val="19"/>
          <w:szCs w:val="19"/>
        </w:rPr>
        <w:t>A</w:t>
      </w:r>
      <w:r w:rsidRPr="00F90F86">
        <w:rPr>
          <w:rFonts w:ascii="Bookman Old Style" w:hAnsi="Bookman Old Style"/>
          <w:w w:val="110"/>
          <w:sz w:val="19"/>
          <w:szCs w:val="19"/>
        </w:rPr>
        <w:t>S</w:t>
      </w:r>
      <w:r w:rsidRPr="00F90F86">
        <w:rPr>
          <w:rFonts w:ascii="Bookman Old Style" w:hAnsi="Bookman Old Style"/>
          <w:w w:val="89"/>
          <w:sz w:val="19"/>
          <w:szCs w:val="19"/>
        </w:rPr>
        <w:t>I</w:t>
      </w:r>
    </w:p>
    <w:p w:rsidR="00A96D62" w:rsidRPr="00F90F86" w:rsidRDefault="00A96D62">
      <w:pPr>
        <w:spacing w:before="8" w:line="160" w:lineRule="exact"/>
        <w:rPr>
          <w:rFonts w:ascii="Bookman Old Style" w:hAnsi="Bookman Old Style"/>
          <w:sz w:val="17"/>
          <w:szCs w:val="17"/>
        </w:rPr>
      </w:pPr>
    </w:p>
    <w:tbl>
      <w:tblPr>
        <w:tblW w:w="15482" w:type="dxa"/>
        <w:tblInd w:w="4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"/>
        <w:gridCol w:w="3664"/>
        <w:gridCol w:w="3261"/>
        <w:gridCol w:w="1448"/>
        <w:gridCol w:w="1316"/>
        <w:gridCol w:w="2110"/>
        <w:gridCol w:w="3205"/>
      </w:tblGrid>
      <w:tr w:rsidR="00A96D62" w:rsidRPr="00F90F86" w:rsidTr="00970EE2">
        <w:trPr>
          <w:trHeight w:hRule="exact" w:val="376"/>
        </w:trPr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9" w:line="160" w:lineRule="exact"/>
              <w:rPr>
                <w:rFonts w:ascii="Bookman Old Style" w:hAnsi="Bookman Old Style"/>
                <w:sz w:val="16"/>
                <w:szCs w:val="16"/>
              </w:rPr>
            </w:pPr>
          </w:p>
          <w:p w:rsidR="00A96D62" w:rsidRPr="00F90F86" w:rsidRDefault="00A96D62">
            <w:pPr>
              <w:spacing w:line="200" w:lineRule="exact"/>
              <w:rPr>
                <w:rFonts w:ascii="Bookman Old Style" w:hAnsi="Bookman Old Style"/>
              </w:rPr>
            </w:pPr>
          </w:p>
          <w:p w:rsidR="00A96D62" w:rsidRPr="00F90F86" w:rsidRDefault="00E74C12">
            <w:pPr>
              <w:ind w:left="129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82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14"/>
                <w:sz w:val="19"/>
                <w:szCs w:val="19"/>
              </w:rPr>
              <w:t>o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6" w:line="160" w:lineRule="exact"/>
              <w:rPr>
                <w:rFonts w:ascii="Bookman Old Style" w:hAnsi="Bookman Old Style"/>
                <w:sz w:val="16"/>
                <w:szCs w:val="16"/>
              </w:rPr>
            </w:pPr>
          </w:p>
          <w:p w:rsidR="00A96D62" w:rsidRPr="00F90F86" w:rsidRDefault="00A96D62">
            <w:pPr>
              <w:spacing w:line="200" w:lineRule="exact"/>
              <w:rPr>
                <w:rFonts w:ascii="Bookman Old Style" w:hAnsi="Bookman Old Style"/>
              </w:rPr>
            </w:pPr>
          </w:p>
          <w:p w:rsidR="00A96D62" w:rsidRPr="00F90F86" w:rsidRDefault="00E74C12">
            <w:pPr>
              <w:ind w:left="328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sz w:val="19"/>
                <w:szCs w:val="19"/>
              </w:rPr>
              <w:t>NAMA</w:t>
            </w:r>
            <w:r w:rsidRPr="00F90F86">
              <w:rPr>
                <w:rFonts w:ascii="Bookman Old Style" w:hAnsi="Bookman Old Style"/>
                <w:spacing w:val="-18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w w:val="98"/>
                <w:sz w:val="19"/>
                <w:szCs w:val="19"/>
              </w:rPr>
              <w:t>O</w:t>
            </w:r>
            <w:r w:rsidRPr="00F90F86">
              <w:rPr>
                <w:rFonts w:ascii="Bookman Old Style" w:hAnsi="Bookman Old Style"/>
                <w:w w:val="107"/>
                <w:sz w:val="19"/>
                <w:szCs w:val="19"/>
              </w:rPr>
              <w:t>R</w:t>
            </w:r>
            <w:r w:rsidRPr="00F90F86">
              <w:rPr>
                <w:rFonts w:ascii="Bookman Old Style" w:hAnsi="Bookman Old Style"/>
                <w:w w:val="106"/>
                <w:sz w:val="19"/>
                <w:szCs w:val="19"/>
              </w:rPr>
              <w:t>G</w:t>
            </w:r>
            <w:r w:rsidRPr="00F90F86">
              <w:rPr>
                <w:rFonts w:ascii="Bookman Old Style" w:hAnsi="Bookman Old Style"/>
                <w:w w:val="98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95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01"/>
                <w:sz w:val="19"/>
                <w:szCs w:val="19"/>
              </w:rPr>
              <w:t>I</w:t>
            </w:r>
            <w:r w:rsidRPr="00F90F86">
              <w:rPr>
                <w:rFonts w:ascii="Bookman Old Style" w:hAnsi="Bookman Old Style"/>
                <w:w w:val="113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98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03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01"/>
                <w:sz w:val="19"/>
                <w:szCs w:val="19"/>
              </w:rPr>
              <w:t>I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6" w:line="160" w:lineRule="exact"/>
              <w:rPr>
                <w:rFonts w:ascii="Bookman Old Style" w:hAnsi="Bookman Old Style"/>
                <w:sz w:val="16"/>
                <w:szCs w:val="16"/>
              </w:rPr>
            </w:pPr>
          </w:p>
          <w:p w:rsidR="00A96D62" w:rsidRPr="00F90F86" w:rsidRDefault="00A96D62">
            <w:pPr>
              <w:spacing w:line="200" w:lineRule="exact"/>
              <w:rPr>
                <w:rFonts w:ascii="Bookman Old Style" w:hAnsi="Bookman Old Style"/>
              </w:rPr>
            </w:pPr>
          </w:p>
          <w:p w:rsidR="00A96D62" w:rsidRPr="00F90F86" w:rsidRDefault="00E74C12">
            <w:pPr>
              <w:ind w:left="494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w w:val="137"/>
                <w:sz w:val="19"/>
                <w:szCs w:val="19"/>
              </w:rPr>
              <w:t>J</w:t>
            </w:r>
            <w:r w:rsidRPr="00F90F86">
              <w:rPr>
                <w:rFonts w:ascii="Bookman Old Style" w:hAnsi="Bookman Old Style"/>
                <w:w w:val="98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01"/>
                <w:sz w:val="19"/>
                <w:szCs w:val="19"/>
              </w:rPr>
              <w:t>B</w:t>
            </w:r>
            <w:r w:rsidRPr="00F90F86">
              <w:rPr>
                <w:rFonts w:ascii="Bookman Old Style" w:hAnsi="Bookman Old Style"/>
                <w:w w:val="95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90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95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spacing w:val="-24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w w:val="95"/>
                <w:sz w:val="19"/>
                <w:szCs w:val="19"/>
              </w:rPr>
              <w:t>O</w:t>
            </w:r>
            <w:r w:rsidRPr="00F90F86">
              <w:rPr>
                <w:rFonts w:ascii="Bookman Old Style" w:hAnsi="Bookman Old Style"/>
                <w:w w:val="110"/>
                <w:sz w:val="19"/>
                <w:szCs w:val="19"/>
              </w:rPr>
              <w:t>R</w:t>
            </w:r>
            <w:r w:rsidRPr="00F90F86">
              <w:rPr>
                <w:rFonts w:ascii="Bookman Old Style" w:hAnsi="Bookman Old Style"/>
                <w:w w:val="106"/>
                <w:sz w:val="19"/>
                <w:szCs w:val="19"/>
              </w:rPr>
              <w:t>G</w:t>
            </w:r>
            <w:r w:rsidRPr="00F90F86">
              <w:rPr>
                <w:rFonts w:ascii="Bookman Old Style" w:hAnsi="Bookman Old Style"/>
                <w:w w:val="95"/>
                <w:sz w:val="19"/>
                <w:szCs w:val="19"/>
              </w:rPr>
              <w:t>ANI</w:t>
            </w:r>
            <w:r w:rsidRPr="00F90F86">
              <w:rPr>
                <w:rFonts w:ascii="Bookman Old Style" w:hAnsi="Bookman Old Style"/>
                <w:w w:val="121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93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10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01"/>
                <w:sz w:val="19"/>
                <w:szCs w:val="19"/>
              </w:rPr>
              <w:t>I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6" w:line="120" w:lineRule="exact"/>
              <w:rPr>
                <w:rFonts w:ascii="Bookman Old Style" w:hAnsi="Bookman Old Style"/>
                <w:sz w:val="13"/>
                <w:szCs w:val="13"/>
              </w:rPr>
            </w:pPr>
          </w:p>
          <w:p w:rsidR="00A96D62" w:rsidRPr="00F90F86" w:rsidRDefault="00E74C12">
            <w:pPr>
              <w:ind w:left="881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89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134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7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34"/>
                <w:sz w:val="19"/>
                <w:szCs w:val="19"/>
              </w:rPr>
              <w:t>a</w:t>
            </w:r>
            <w:proofErr w:type="spellEnd"/>
            <w:r w:rsidRPr="00F90F86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spacing w:val="-20"/>
                <w:sz w:val="19"/>
                <w:szCs w:val="19"/>
              </w:rPr>
              <w:t xml:space="preserve"> </w:t>
            </w:r>
            <w:proofErr w:type="spellStart"/>
            <w:r w:rsidRPr="00F90F86">
              <w:rPr>
                <w:rFonts w:ascii="Bookman Old Style" w:hAnsi="Bookman Old Style"/>
                <w:w w:val="87"/>
                <w:sz w:val="19"/>
                <w:szCs w:val="19"/>
              </w:rPr>
              <w:t>K</w:t>
            </w:r>
            <w:r w:rsidRPr="00F90F86">
              <w:rPr>
                <w:rFonts w:ascii="Bookman Old Style" w:hAnsi="Bookman Old Style"/>
                <w:w w:val="107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13"/>
                <w:sz w:val="19"/>
                <w:szCs w:val="19"/>
              </w:rPr>
              <w:t>rj</w:t>
            </w:r>
            <w:r w:rsidRPr="00F90F86">
              <w:rPr>
                <w:rFonts w:ascii="Bookman Old Style" w:hAnsi="Bookman Old Style"/>
                <w:w w:val="143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8" w:line="140" w:lineRule="exact"/>
              <w:rPr>
                <w:rFonts w:ascii="Bookman Old Style" w:hAnsi="Bookman Old Style"/>
                <w:sz w:val="15"/>
                <w:szCs w:val="15"/>
              </w:rPr>
            </w:pPr>
          </w:p>
          <w:p w:rsidR="00A96D62" w:rsidRPr="00F90F86" w:rsidRDefault="00A96D62">
            <w:pPr>
              <w:spacing w:line="200" w:lineRule="exact"/>
              <w:rPr>
                <w:rFonts w:ascii="Bookman Old Style" w:hAnsi="Bookman Old Style"/>
              </w:rPr>
            </w:pPr>
          </w:p>
          <w:p w:rsidR="00A96D62" w:rsidRPr="00F90F86" w:rsidRDefault="00E74C12" w:rsidP="00465616">
            <w:pPr>
              <w:ind w:left="166" w:right="101"/>
              <w:jc w:val="center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103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11"/>
                <w:sz w:val="19"/>
                <w:szCs w:val="19"/>
              </w:rPr>
              <w:t>e</w:t>
            </w:r>
            <w:r w:rsidR="00465616">
              <w:rPr>
                <w:rFonts w:ascii="Bookman Old Style" w:hAnsi="Bookman Old Style"/>
                <w:w w:val="114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110"/>
                <w:sz w:val="19"/>
                <w:szCs w:val="19"/>
              </w:rPr>
              <w:t>p</w:t>
            </w:r>
            <w:r w:rsidRPr="00F90F86">
              <w:rPr>
                <w:rFonts w:ascii="Bookman Old Style" w:hAnsi="Bookman Old Style"/>
                <w:w w:val="134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36"/>
                <w:sz w:val="19"/>
                <w:szCs w:val="19"/>
              </w:rPr>
              <w:t>t</w:t>
            </w:r>
            <w:proofErr w:type="spellEnd"/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4" w:line="140" w:lineRule="exact"/>
              <w:rPr>
                <w:rFonts w:ascii="Bookman Old Style" w:hAnsi="Bookman Old Style"/>
                <w:sz w:val="15"/>
                <w:szCs w:val="15"/>
              </w:rPr>
            </w:pPr>
          </w:p>
          <w:p w:rsidR="00A96D62" w:rsidRPr="00F90F86" w:rsidRDefault="00A96D62">
            <w:pPr>
              <w:spacing w:line="200" w:lineRule="exact"/>
              <w:rPr>
                <w:rFonts w:ascii="Bookman Old Style" w:hAnsi="Bookman Old Style"/>
              </w:rPr>
            </w:pPr>
          </w:p>
          <w:p w:rsidR="00A96D62" w:rsidRPr="00F90F86" w:rsidRDefault="00E74C12">
            <w:pPr>
              <w:ind w:left="471"/>
              <w:rPr>
                <w:rFonts w:ascii="Bookman Old Style" w:hAnsi="Bookman Old Style"/>
                <w:sz w:val="19"/>
                <w:szCs w:val="19"/>
              </w:rPr>
            </w:pPr>
            <w:r w:rsidRPr="00F90F86">
              <w:rPr>
                <w:rFonts w:ascii="Bookman Old Style" w:hAnsi="Bookman Old Style"/>
                <w:sz w:val="19"/>
                <w:szCs w:val="19"/>
              </w:rPr>
              <w:t xml:space="preserve">PEMIMPIN </w:t>
            </w:r>
            <w:r w:rsidRPr="00F90F86">
              <w:rPr>
                <w:rFonts w:ascii="Bookman Old Style" w:hAnsi="Bookman Old Style"/>
                <w:spacing w:val="1"/>
                <w:sz w:val="19"/>
                <w:szCs w:val="19"/>
              </w:rPr>
              <w:t xml:space="preserve"> </w:t>
            </w:r>
            <w:r w:rsidRPr="00F90F86">
              <w:rPr>
                <w:rFonts w:ascii="Bookman Old Style" w:hAnsi="Bookman Old Style"/>
                <w:w w:val="98"/>
                <w:sz w:val="19"/>
                <w:szCs w:val="19"/>
              </w:rPr>
              <w:t>O</w:t>
            </w:r>
            <w:r w:rsidRPr="00F90F86">
              <w:rPr>
                <w:rFonts w:ascii="Bookman Old Style" w:hAnsi="Bookman Old Style"/>
                <w:w w:val="110"/>
                <w:sz w:val="19"/>
                <w:szCs w:val="19"/>
              </w:rPr>
              <w:t>R</w:t>
            </w:r>
            <w:r w:rsidRPr="00F90F86">
              <w:rPr>
                <w:rFonts w:ascii="Bookman Old Style" w:hAnsi="Bookman Old Style"/>
                <w:w w:val="106"/>
                <w:sz w:val="19"/>
                <w:szCs w:val="19"/>
              </w:rPr>
              <w:t>G</w:t>
            </w:r>
            <w:r w:rsidRPr="00F90F86">
              <w:rPr>
                <w:rFonts w:ascii="Bookman Old Style" w:hAnsi="Bookman Old Style"/>
                <w:w w:val="95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98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95"/>
                <w:sz w:val="19"/>
                <w:szCs w:val="19"/>
              </w:rPr>
              <w:t>I</w:t>
            </w:r>
            <w:r w:rsidRPr="00F90F86">
              <w:rPr>
                <w:rFonts w:ascii="Bookman Old Style" w:hAnsi="Bookman Old Style"/>
                <w:w w:val="117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98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06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01"/>
                <w:sz w:val="19"/>
                <w:szCs w:val="19"/>
              </w:rPr>
              <w:t>I</w:t>
            </w:r>
          </w:p>
        </w:tc>
      </w:tr>
      <w:tr w:rsidR="00A96D62" w:rsidRPr="00F90F86" w:rsidTr="00970EE2">
        <w:trPr>
          <w:trHeight w:hRule="exact" w:val="534"/>
        </w:trPr>
        <w:tc>
          <w:tcPr>
            <w:tcW w:w="4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3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 w:rsidP="002968DC">
            <w:pPr>
              <w:spacing w:before="98"/>
              <w:ind w:left="95" w:right="77"/>
              <w:jc w:val="center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97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25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6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14"/>
                <w:sz w:val="19"/>
                <w:szCs w:val="19"/>
              </w:rPr>
              <w:t>gg</w:t>
            </w:r>
            <w:r w:rsidRPr="00F90F86">
              <w:rPr>
                <w:rFonts w:ascii="Bookman Old Style" w:hAnsi="Bookman Old Style"/>
                <w:w w:val="110"/>
                <w:sz w:val="19"/>
                <w:szCs w:val="19"/>
              </w:rPr>
              <w:t>al</w:t>
            </w:r>
            <w:proofErr w:type="spellEnd"/>
          </w:p>
          <w:p w:rsidR="00A96D62" w:rsidRPr="00F90F86" w:rsidRDefault="00E74C12" w:rsidP="002968DC">
            <w:pPr>
              <w:spacing w:line="180" w:lineRule="exact"/>
              <w:ind w:left="95" w:right="77"/>
              <w:jc w:val="center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89"/>
                <w:position w:val="-2"/>
                <w:sz w:val="19"/>
                <w:szCs w:val="19"/>
              </w:rPr>
              <w:t>M</w:t>
            </w:r>
            <w:r w:rsidRPr="00F90F86">
              <w:rPr>
                <w:rFonts w:ascii="Bookman Old Style" w:hAnsi="Bookman Old Style"/>
                <w:w w:val="130"/>
                <w:position w:val="-2"/>
                <w:sz w:val="19"/>
                <w:szCs w:val="19"/>
              </w:rPr>
              <w:t>u</w:t>
            </w:r>
            <w:r w:rsidRPr="00F90F86">
              <w:rPr>
                <w:rFonts w:ascii="Bookman Old Style" w:hAnsi="Bookman Old Style"/>
                <w:w w:val="114"/>
                <w:position w:val="-2"/>
                <w:sz w:val="19"/>
                <w:szCs w:val="19"/>
              </w:rPr>
              <w:t>l</w:t>
            </w:r>
            <w:r w:rsidRPr="00F90F86">
              <w:rPr>
                <w:rFonts w:ascii="Bookman Old Style" w:hAnsi="Bookman Old Style"/>
                <w:w w:val="121"/>
                <w:position w:val="-2"/>
                <w:sz w:val="19"/>
                <w:szCs w:val="19"/>
              </w:rPr>
              <w:t>ai</w:t>
            </w:r>
            <w:proofErr w:type="spellEnd"/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98"/>
              <w:ind w:left="302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sz w:val="19"/>
                <w:szCs w:val="19"/>
              </w:rPr>
              <w:t>T</w:t>
            </w:r>
            <w:r w:rsidRPr="00F90F86">
              <w:rPr>
                <w:rFonts w:ascii="Bookman Old Style" w:hAnsi="Bookman Old Style"/>
                <w:w w:val="134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w w:val="122"/>
                <w:sz w:val="19"/>
                <w:szCs w:val="19"/>
              </w:rPr>
              <w:t>n</w:t>
            </w:r>
            <w:r w:rsidRPr="00F90F86">
              <w:rPr>
                <w:rFonts w:ascii="Bookman Old Style" w:hAnsi="Bookman Old Style"/>
                <w:w w:val="108"/>
                <w:sz w:val="19"/>
                <w:szCs w:val="19"/>
              </w:rPr>
              <w:t>gg</w:t>
            </w:r>
            <w:r w:rsidRPr="00F90F86">
              <w:rPr>
                <w:rFonts w:ascii="Bookman Old Style" w:hAnsi="Bookman Old Style"/>
                <w:w w:val="125"/>
                <w:sz w:val="19"/>
                <w:szCs w:val="19"/>
              </w:rPr>
              <w:t>a</w:t>
            </w:r>
            <w:r w:rsidRPr="00F90F86">
              <w:rPr>
                <w:rFonts w:ascii="Bookman Old Style" w:hAnsi="Bookman Old Style"/>
                <w:sz w:val="19"/>
                <w:szCs w:val="19"/>
              </w:rPr>
              <w:t>l</w:t>
            </w:r>
            <w:proofErr w:type="spellEnd"/>
          </w:p>
          <w:p w:rsidR="00A96D62" w:rsidRPr="00F90F86" w:rsidRDefault="00E74C12">
            <w:pPr>
              <w:spacing w:line="180" w:lineRule="exact"/>
              <w:ind w:left="359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F90F86">
              <w:rPr>
                <w:rFonts w:ascii="Bookman Old Style" w:hAnsi="Bookman Old Style"/>
                <w:w w:val="99"/>
                <w:position w:val="-2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11"/>
                <w:position w:val="-2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14"/>
                <w:position w:val="-2"/>
                <w:sz w:val="19"/>
                <w:szCs w:val="19"/>
              </w:rPr>
              <w:t>l</w:t>
            </w:r>
            <w:r w:rsidRPr="00F90F86">
              <w:rPr>
                <w:rFonts w:ascii="Bookman Old Style" w:hAnsi="Bookman Old Style"/>
                <w:w w:val="111"/>
                <w:position w:val="-2"/>
                <w:sz w:val="19"/>
                <w:szCs w:val="19"/>
              </w:rPr>
              <w:t>e</w:t>
            </w:r>
            <w:r w:rsidRPr="00F90F86">
              <w:rPr>
                <w:rFonts w:ascii="Bookman Old Style" w:hAnsi="Bookman Old Style"/>
                <w:w w:val="132"/>
                <w:position w:val="-2"/>
                <w:sz w:val="19"/>
                <w:szCs w:val="19"/>
              </w:rPr>
              <w:t>s</w:t>
            </w:r>
            <w:r w:rsidRPr="00F90F86">
              <w:rPr>
                <w:rFonts w:ascii="Bookman Old Style" w:hAnsi="Bookman Old Style"/>
                <w:w w:val="115"/>
                <w:position w:val="-2"/>
                <w:sz w:val="19"/>
                <w:szCs w:val="19"/>
              </w:rPr>
              <w:t>ai</w:t>
            </w:r>
            <w:proofErr w:type="spellEnd"/>
          </w:p>
        </w:tc>
        <w:tc>
          <w:tcPr>
            <w:tcW w:w="21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32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465616" w:rsidRPr="00F90F86" w:rsidTr="00970EE2">
        <w:trPr>
          <w:trHeight w:hRule="exact" w:val="310"/>
        </w:trPr>
        <w:tc>
          <w:tcPr>
            <w:tcW w:w="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rPr>
                <w:rFonts w:ascii="Bookman Old Style" w:hAnsi="Bookman Old Style"/>
              </w:rPr>
            </w:pPr>
          </w:p>
        </w:tc>
        <w:tc>
          <w:tcPr>
            <w:tcW w:w="3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rPr>
                <w:rFonts w:ascii="Bookman Old Style" w:hAnsi="Bookman Old Style"/>
              </w:rPr>
            </w:pP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rPr>
                <w:rFonts w:ascii="Bookman Old Style" w:hAnsi="Bookman Old Style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 w:rsidP="002968DC">
            <w:pPr>
              <w:spacing w:before="98"/>
              <w:ind w:left="95" w:right="77"/>
              <w:jc w:val="center"/>
              <w:rPr>
                <w:rFonts w:ascii="Bookman Old Style" w:hAnsi="Bookman Old Style"/>
                <w:w w:val="97"/>
                <w:sz w:val="19"/>
                <w:szCs w:val="19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spacing w:before="98"/>
              <w:ind w:left="302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rPr>
                <w:rFonts w:ascii="Bookman Old Style" w:hAnsi="Bookman Old Style"/>
              </w:rPr>
            </w:pPr>
          </w:p>
        </w:tc>
        <w:tc>
          <w:tcPr>
            <w:tcW w:w="3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rPr>
                <w:rFonts w:ascii="Bookman Old Style" w:hAnsi="Bookman Old Style"/>
              </w:rPr>
            </w:pPr>
          </w:p>
        </w:tc>
      </w:tr>
      <w:tr w:rsidR="00465616" w:rsidRPr="00F90F86" w:rsidTr="00970EE2">
        <w:trPr>
          <w:trHeight w:hRule="exact" w:val="31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rPr>
                <w:rFonts w:ascii="Bookman Old Style" w:hAnsi="Bookman Old Style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rPr>
                <w:rFonts w:ascii="Bookman Old Style" w:hAnsi="Bookman Old Sty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rPr>
                <w:rFonts w:ascii="Bookman Old Style" w:hAnsi="Bookman Old Style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 w:rsidP="002968DC">
            <w:pPr>
              <w:spacing w:before="98"/>
              <w:ind w:left="95" w:right="77"/>
              <w:jc w:val="center"/>
              <w:rPr>
                <w:rFonts w:ascii="Bookman Old Style" w:hAnsi="Bookman Old Style"/>
                <w:w w:val="97"/>
                <w:sz w:val="19"/>
                <w:szCs w:val="19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spacing w:before="98"/>
              <w:ind w:left="302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rPr>
                <w:rFonts w:ascii="Bookman Old Style" w:hAnsi="Bookman Old Style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rPr>
                <w:rFonts w:ascii="Bookman Old Style" w:hAnsi="Bookman Old Style"/>
              </w:rPr>
            </w:pPr>
          </w:p>
        </w:tc>
      </w:tr>
      <w:tr w:rsidR="00465616" w:rsidRPr="00F90F86" w:rsidTr="00970EE2">
        <w:trPr>
          <w:trHeight w:hRule="exact" w:val="31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rPr>
                <w:rFonts w:ascii="Bookman Old Style" w:hAnsi="Bookman Old Style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rPr>
                <w:rFonts w:ascii="Bookman Old Style" w:hAnsi="Bookman Old Sty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rPr>
                <w:rFonts w:ascii="Bookman Old Style" w:hAnsi="Bookman Old Style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 w:rsidP="002968DC">
            <w:pPr>
              <w:spacing w:before="98"/>
              <w:ind w:left="95" w:right="77"/>
              <w:jc w:val="center"/>
              <w:rPr>
                <w:rFonts w:ascii="Bookman Old Style" w:hAnsi="Bookman Old Style"/>
                <w:w w:val="97"/>
                <w:sz w:val="19"/>
                <w:szCs w:val="19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spacing w:before="98"/>
              <w:ind w:left="302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rPr>
                <w:rFonts w:ascii="Bookman Old Style" w:hAnsi="Bookman Old Style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rPr>
                <w:rFonts w:ascii="Bookman Old Style" w:hAnsi="Bookman Old Style"/>
              </w:rPr>
            </w:pPr>
          </w:p>
        </w:tc>
      </w:tr>
      <w:tr w:rsidR="00465616" w:rsidRPr="00F90F86" w:rsidTr="00970EE2">
        <w:trPr>
          <w:trHeight w:hRule="exact" w:val="31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rPr>
                <w:rFonts w:ascii="Bookman Old Style" w:hAnsi="Bookman Old Style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rPr>
                <w:rFonts w:ascii="Bookman Old Style" w:hAnsi="Bookman Old Style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rPr>
                <w:rFonts w:ascii="Bookman Old Style" w:hAnsi="Bookman Old Style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 w:rsidP="002968DC">
            <w:pPr>
              <w:spacing w:before="98"/>
              <w:ind w:left="95" w:right="77"/>
              <w:jc w:val="center"/>
              <w:rPr>
                <w:rFonts w:ascii="Bookman Old Style" w:hAnsi="Bookman Old Style"/>
                <w:w w:val="97"/>
                <w:sz w:val="19"/>
                <w:szCs w:val="19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spacing w:before="98"/>
              <w:ind w:left="302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rPr>
                <w:rFonts w:ascii="Bookman Old Style" w:hAnsi="Bookman Old Style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465616" w:rsidRPr="00F90F86" w:rsidRDefault="00465616">
            <w:pPr>
              <w:rPr>
                <w:rFonts w:ascii="Bookman Old Style" w:hAnsi="Bookman Old Style"/>
              </w:rPr>
            </w:pPr>
          </w:p>
        </w:tc>
      </w:tr>
    </w:tbl>
    <w:p w:rsidR="00A96D62" w:rsidRPr="00F90F86" w:rsidRDefault="00A96D62">
      <w:pPr>
        <w:rPr>
          <w:rFonts w:ascii="Bookman Old Style" w:hAnsi="Bookman Old Style"/>
        </w:rPr>
        <w:sectPr w:rsidR="00A96D62" w:rsidRPr="00F90F86">
          <w:headerReference w:type="default" r:id="rId7"/>
          <w:pgSz w:w="18640" w:h="12180" w:orient="landscape"/>
          <w:pgMar w:top="1960" w:right="2540" w:bottom="280" w:left="1500" w:header="1763" w:footer="0" w:gutter="0"/>
          <w:cols w:space="720"/>
        </w:sectPr>
      </w:pPr>
    </w:p>
    <w:p w:rsidR="00A96D62" w:rsidRPr="00294233" w:rsidRDefault="00294233" w:rsidP="00294233">
      <w:pPr>
        <w:tabs>
          <w:tab w:val="left" w:pos="851"/>
        </w:tabs>
        <w:spacing w:before="3" w:line="240" w:lineRule="exact"/>
        <w:ind w:left="426"/>
        <w:rPr>
          <w:rFonts w:ascii="Bookman Old Style" w:hAnsi="Bookman Old Style"/>
          <w:sz w:val="19"/>
          <w:szCs w:val="19"/>
        </w:rPr>
      </w:pPr>
      <w:r w:rsidRPr="00294233">
        <w:rPr>
          <w:rFonts w:ascii="Bookman Old Style" w:hAnsi="Bookman Old Style"/>
          <w:sz w:val="19"/>
          <w:szCs w:val="19"/>
        </w:rPr>
        <w:lastRenderedPageBreak/>
        <w:t xml:space="preserve">VII. </w:t>
      </w:r>
      <w:r>
        <w:rPr>
          <w:rFonts w:ascii="Bookman Old Style" w:hAnsi="Bookman Old Style"/>
          <w:sz w:val="19"/>
          <w:szCs w:val="19"/>
        </w:rPr>
        <w:tab/>
      </w:r>
      <w:r w:rsidRPr="00294233">
        <w:rPr>
          <w:rFonts w:ascii="Bookman Old Style" w:hAnsi="Bookman Old Style"/>
          <w:sz w:val="19"/>
          <w:szCs w:val="19"/>
        </w:rPr>
        <w:t>KETERANGAN LAIN - LAIN</w:t>
      </w:r>
    </w:p>
    <w:p w:rsidR="00294233" w:rsidRDefault="00294233">
      <w:pPr>
        <w:spacing w:before="3" w:line="240" w:lineRule="exact"/>
        <w:rPr>
          <w:rFonts w:ascii="Bookman Old Style" w:hAnsi="Bookman Old Style"/>
          <w:sz w:val="24"/>
          <w:szCs w:val="24"/>
        </w:rPr>
      </w:pPr>
    </w:p>
    <w:tbl>
      <w:tblPr>
        <w:tblW w:w="15451" w:type="dxa"/>
        <w:tblInd w:w="8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4368"/>
        <w:gridCol w:w="4467"/>
        <w:gridCol w:w="1974"/>
        <w:gridCol w:w="4191"/>
      </w:tblGrid>
      <w:tr w:rsidR="00A96D62" w:rsidRPr="00F90F86" w:rsidTr="00294233">
        <w:trPr>
          <w:trHeight w:hRule="exact" w:val="256"/>
        </w:trPr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10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A96D62" w:rsidRPr="00F90F86" w:rsidRDefault="00E74C12">
            <w:pPr>
              <w:ind w:left="107"/>
              <w:rPr>
                <w:rFonts w:ascii="Bookman Old Style" w:hAnsi="Bookman Old Style"/>
                <w:sz w:val="17"/>
                <w:szCs w:val="17"/>
              </w:rPr>
            </w:pPr>
            <w:r w:rsidRPr="00F90F86">
              <w:rPr>
                <w:rFonts w:ascii="Bookman Old Style" w:hAnsi="Bookman Old Style"/>
                <w:color w:val="020202"/>
                <w:sz w:val="17"/>
                <w:szCs w:val="17"/>
              </w:rPr>
              <w:t>NO</w:t>
            </w:r>
          </w:p>
        </w:tc>
        <w:tc>
          <w:tcPr>
            <w:tcW w:w="43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6" w:line="22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A96D62" w:rsidRPr="00F90F86" w:rsidRDefault="00E74C12">
            <w:pPr>
              <w:ind w:left="1122"/>
              <w:rPr>
                <w:rFonts w:ascii="Bookman Old Style" w:hAnsi="Bookman Old Style"/>
                <w:sz w:val="17"/>
                <w:szCs w:val="17"/>
              </w:rPr>
            </w:pPr>
            <w:r w:rsidRPr="00F90F86">
              <w:rPr>
                <w:rFonts w:ascii="Bookman Old Style" w:hAnsi="Bookman Old Style"/>
                <w:color w:val="020202"/>
                <w:sz w:val="17"/>
                <w:szCs w:val="17"/>
              </w:rPr>
              <w:t xml:space="preserve">NAMA </w:t>
            </w:r>
            <w:r w:rsidRPr="00F90F86">
              <w:rPr>
                <w:rFonts w:ascii="Bookman Old Style" w:hAnsi="Bookman Old Style"/>
                <w:color w:val="020202"/>
                <w:w w:val="91"/>
                <w:sz w:val="17"/>
                <w:szCs w:val="17"/>
              </w:rPr>
              <w:t>K</w:t>
            </w:r>
            <w:r w:rsidRPr="00F90F86">
              <w:rPr>
                <w:rFonts w:ascii="Bookman Old Style" w:hAnsi="Bookman Old Style"/>
                <w:color w:val="020202"/>
                <w:w w:val="112"/>
                <w:sz w:val="17"/>
                <w:szCs w:val="17"/>
              </w:rPr>
              <w:t>E</w:t>
            </w:r>
            <w:r w:rsidRPr="00F90F86">
              <w:rPr>
                <w:rFonts w:ascii="Bookman Old Style" w:hAnsi="Bookman Old Style"/>
                <w:color w:val="020202"/>
                <w:w w:val="105"/>
                <w:sz w:val="17"/>
                <w:szCs w:val="17"/>
              </w:rPr>
              <w:t>T</w:t>
            </w:r>
            <w:r w:rsidRPr="00F90F86">
              <w:rPr>
                <w:rFonts w:ascii="Bookman Old Style" w:hAnsi="Bookman Old Style"/>
                <w:color w:val="020202"/>
                <w:w w:val="101"/>
                <w:sz w:val="17"/>
                <w:szCs w:val="17"/>
              </w:rPr>
              <w:t>E</w:t>
            </w:r>
            <w:r w:rsidRPr="00F90F86">
              <w:rPr>
                <w:rFonts w:ascii="Bookman Old Style" w:hAnsi="Bookman Old Style"/>
                <w:color w:val="020202"/>
                <w:w w:val="103"/>
                <w:sz w:val="17"/>
                <w:szCs w:val="17"/>
              </w:rPr>
              <w:t>RA</w:t>
            </w:r>
            <w:r w:rsidRPr="00F90F86">
              <w:rPr>
                <w:rFonts w:ascii="Bookman Old Style" w:hAnsi="Bookman Old Style"/>
                <w:color w:val="020202"/>
                <w:w w:val="94"/>
                <w:sz w:val="17"/>
                <w:szCs w:val="17"/>
              </w:rPr>
              <w:t>N</w:t>
            </w:r>
            <w:r w:rsidRPr="00F90F86">
              <w:rPr>
                <w:rFonts w:ascii="Bookman Old Style" w:hAnsi="Bookman Old Style"/>
                <w:color w:val="020202"/>
                <w:w w:val="107"/>
                <w:sz w:val="17"/>
                <w:szCs w:val="17"/>
              </w:rPr>
              <w:t>G</w:t>
            </w:r>
            <w:r w:rsidRPr="00F90F86">
              <w:rPr>
                <w:rFonts w:ascii="Bookman Old Style" w:hAnsi="Bookman Old Style"/>
                <w:color w:val="020202"/>
                <w:w w:val="94"/>
                <w:sz w:val="17"/>
                <w:szCs w:val="17"/>
              </w:rPr>
              <w:t>AN</w:t>
            </w:r>
          </w:p>
        </w:tc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60" w:line="160" w:lineRule="exact"/>
              <w:ind w:left="4251" w:right="4229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0F86">
              <w:rPr>
                <w:rFonts w:ascii="Bookman Old Style" w:hAnsi="Bookman Old Style"/>
                <w:color w:val="020202"/>
                <w:position w:val="-2"/>
                <w:sz w:val="17"/>
                <w:szCs w:val="17"/>
              </w:rPr>
              <w:t>SURAT</w:t>
            </w:r>
            <w:r w:rsidRPr="00F90F86">
              <w:rPr>
                <w:rFonts w:ascii="Bookman Old Style" w:hAnsi="Bookman Old Style"/>
                <w:color w:val="020202"/>
                <w:spacing w:val="32"/>
                <w:position w:val="-2"/>
                <w:sz w:val="17"/>
                <w:szCs w:val="17"/>
              </w:rPr>
              <w:t xml:space="preserve"> </w:t>
            </w:r>
            <w:r w:rsidRPr="00F90F86">
              <w:rPr>
                <w:rFonts w:ascii="Bookman Old Style" w:hAnsi="Bookman Old Style"/>
                <w:color w:val="020202"/>
                <w:w w:val="99"/>
                <w:position w:val="-2"/>
                <w:sz w:val="17"/>
                <w:szCs w:val="17"/>
              </w:rPr>
              <w:t>KE</w:t>
            </w:r>
            <w:r w:rsidRPr="00F90F86">
              <w:rPr>
                <w:rFonts w:ascii="Bookman Old Style" w:hAnsi="Bookman Old Style"/>
                <w:color w:val="020202"/>
                <w:w w:val="108"/>
                <w:position w:val="-2"/>
                <w:sz w:val="17"/>
                <w:szCs w:val="17"/>
              </w:rPr>
              <w:t>T</w:t>
            </w:r>
            <w:r w:rsidRPr="00F90F86">
              <w:rPr>
                <w:rFonts w:ascii="Bookman Old Style" w:hAnsi="Bookman Old Style"/>
                <w:color w:val="020202"/>
                <w:w w:val="112"/>
                <w:position w:val="-2"/>
                <w:sz w:val="17"/>
                <w:szCs w:val="17"/>
              </w:rPr>
              <w:t>E</w:t>
            </w:r>
            <w:r w:rsidRPr="00F90F86">
              <w:rPr>
                <w:rFonts w:ascii="Bookman Old Style" w:hAnsi="Bookman Old Style"/>
                <w:color w:val="020202"/>
                <w:w w:val="102"/>
                <w:position w:val="-2"/>
                <w:sz w:val="17"/>
                <w:szCs w:val="17"/>
              </w:rPr>
              <w:t>RA</w:t>
            </w:r>
            <w:r w:rsidRPr="00F90F86">
              <w:rPr>
                <w:rFonts w:ascii="Bookman Old Style" w:hAnsi="Bookman Old Style"/>
                <w:color w:val="020202"/>
                <w:w w:val="101"/>
                <w:position w:val="-2"/>
                <w:sz w:val="17"/>
                <w:szCs w:val="17"/>
              </w:rPr>
              <w:t>N</w:t>
            </w:r>
            <w:r w:rsidRPr="00F90F86">
              <w:rPr>
                <w:rFonts w:ascii="Bookman Old Style" w:hAnsi="Bookman Old Style"/>
                <w:color w:val="020202"/>
                <w:w w:val="110"/>
                <w:position w:val="-2"/>
                <w:sz w:val="17"/>
                <w:szCs w:val="17"/>
              </w:rPr>
              <w:t>G</w:t>
            </w:r>
            <w:r w:rsidRPr="00F90F86">
              <w:rPr>
                <w:rFonts w:ascii="Bookman Old Style" w:hAnsi="Bookman Old Style"/>
                <w:color w:val="020202"/>
                <w:w w:val="94"/>
                <w:position w:val="-2"/>
                <w:sz w:val="17"/>
                <w:szCs w:val="17"/>
              </w:rPr>
              <w:t>A</w:t>
            </w:r>
            <w:r w:rsidRPr="00F90F86">
              <w:rPr>
                <w:rFonts w:ascii="Bookman Old Style" w:hAnsi="Bookman Old Style"/>
                <w:color w:val="020202"/>
                <w:w w:val="98"/>
                <w:position w:val="-2"/>
                <w:sz w:val="17"/>
                <w:szCs w:val="17"/>
              </w:rPr>
              <w:t>N</w:t>
            </w:r>
          </w:p>
        </w:tc>
      </w:tr>
      <w:tr w:rsidR="00A96D62" w:rsidRPr="00F90F86" w:rsidTr="00294233">
        <w:trPr>
          <w:trHeight w:hRule="exact" w:val="421"/>
        </w:trPr>
        <w:tc>
          <w:tcPr>
            <w:tcW w:w="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43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10" w:line="120" w:lineRule="exact"/>
              <w:rPr>
                <w:rFonts w:ascii="Bookman Old Style" w:hAnsi="Bookman Old Style"/>
                <w:sz w:val="13"/>
                <w:szCs w:val="13"/>
              </w:rPr>
            </w:pPr>
          </w:p>
          <w:p w:rsidR="00A96D62" w:rsidRPr="00F90F86" w:rsidRDefault="00E74C12">
            <w:pPr>
              <w:ind w:left="1875" w:right="1856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0F86">
              <w:rPr>
                <w:rFonts w:ascii="Bookman Old Style" w:hAnsi="Bookman Old Style"/>
                <w:color w:val="020202"/>
                <w:w w:val="88"/>
                <w:sz w:val="17"/>
                <w:szCs w:val="17"/>
              </w:rPr>
              <w:t>N</w:t>
            </w:r>
            <w:r w:rsidRPr="00F90F86">
              <w:rPr>
                <w:rFonts w:ascii="Bookman Old Style" w:hAnsi="Bookman Old Style"/>
                <w:color w:val="020202"/>
                <w:w w:val="104"/>
                <w:sz w:val="17"/>
                <w:szCs w:val="17"/>
              </w:rPr>
              <w:t>O</w:t>
            </w:r>
            <w:r w:rsidRPr="00F90F86">
              <w:rPr>
                <w:rFonts w:ascii="Bookman Old Style" w:hAnsi="Bookman Old Style"/>
                <w:color w:val="020202"/>
                <w:w w:val="102"/>
                <w:sz w:val="17"/>
                <w:szCs w:val="17"/>
              </w:rPr>
              <w:t>M</w:t>
            </w:r>
            <w:r w:rsidRPr="00F90F86">
              <w:rPr>
                <w:rFonts w:ascii="Bookman Old Style" w:hAnsi="Bookman Old Style"/>
                <w:color w:val="020202"/>
                <w:w w:val="107"/>
                <w:sz w:val="17"/>
                <w:szCs w:val="17"/>
              </w:rPr>
              <w:t>O</w:t>
            </w:r>
            <w:r w:rsidRPr="00F90F86">
              <w:rPr>
                <w:rFonts w:ascii="Bookman Old Style" w:hAnsi="Bookman Old Style"/>
                <w:color w:val="020202"/>
                <w:w w:val="113"/>
                <w:sz w:val="17"/>
                <w:szCs w:val="17"/>
              </w:rPr>
              <w:t>R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4" w:line="140" w:lineRule="exact"/>
              <w:rPr>
                <w:rFonts w:ascii="Bookman Old Style" w:hAnsi="Bookman Old Style"/>
                <w:sz w:val="14"/>
                <w:szCs w:val="14"/>
              </w:rPr>
            </w:pPr>
          </w:p>
          <w:p w:rsidR="00A96D62" w:rsidRPr="00F90F86" w:rsidRDefault="00E74C12">
            <w:pPr>
              <w:ind w:left="569"/>
              <w:rPr>
                <w:rFonts w:ascii="Bookman Old Style" w:hAnsi="Bookman Old Style"/>
                <w:sz w:val="17"/>
                <w:szCs w:val="17"/>
              </w:rPr>
            </w:pPr>
            <w:r w:rsidRPr="00F90F86">
              <w:rPr>
                <w:rFonts w:ascii="Bookman Old Style" w:hAnsi="Bookman Old Style"/>
                <w:color w:val="020202"/>
                <w:w w:val="98"/>
                <w:sz w:val="17"/>
                <w:szCs w:val="17"/>
              </w:rPr>
              <w:t>T</w:t>
            </w:r>
            <w:r w:rsidRPr="00F90F86">
              <w:rPr>
                <w:rFonts w:ascii="Bookman Old Style" w:hAnsi="Bookman Old Style"/>
                <w:color w:val="020202"/>
                <w:w w:val="94"/>
                <w:sz w:val="17"/>
                <w:szCs w:val="17"/>
              </w:rPr>
              <w:t>A</w:t>
            </w:r>
            <w:r w:rsidRPr="00F90F86">
              <w:rPr>
                <w:rFonts w:ascii="Bookman Old Style" w:hAnsi="Bookman Old Style"/>
                <w:color w:val="020202"/>
                <w:w w:val="104"/>
                <w:sz w:val="17"/>
                <w:szCs w:val="17"/>
              </w:rPr>
              <w:t>N</w:t>
            </w:r>
            <w:r w:rsidRPr="00F90F86">
              <w:rPr>
                <w:rFonts w:ascii="Bookman Old Style" w:hAnsi="Bookman Old Style"/>
                <w:color w:val="020202"/>
                <w:w w:val="110"/>
                <w:sz w:val="17"/>
                <w:szCs w:val="17"/>
              </w:rPr>
              <w:t>GG</w:t>
            </w:r>
            <w:r w:rsidRPr="00F90F86">
              <w:rPr>
                <w:rFonts w:ascii="Bookman Old Style" w:hAnsi="Bookman Old Style"/>
                <w:color w:val="020202"/>
                <w:w w:val="91"/>
                <w:sz w:val="17"/>
                <w:szCs w:val="17"/>
              </w:rPr>
              <w:t>A</w:t>
            </w:r>
            <w:r w:rsidRPr="00F90F86">
              <w:rPr>
                <w:rFonts w:ascii="Bookman Old Style" w:hAnsi="Bookman Old Style"/>
                <w:color w:val="020202"/>
                <w:w w:val="101"/>
                <w:sz w:val="17"/>
                <w:szCs w:val="17"/>
              </w:rPr>
              <w:t>L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spacing w:before="4" w:line="140" w:lineRule="exact"/>
              <w:rPr>
                <w:rFonts w:ascii="Bookman Old Style" w:hAnsi="Bookman Old Style"/>
                <w:sz w:val="14"/>
                <w:szCs w:val="14"/>
              </w:rPr>
            </w:pPr>
          </w:p>
          <w:p w:rsidR="00A96D62" w:rsidRPr="00F90F86" w:rsidRDefault="00E74C12">
            <w:pPr>
              <w:ind w:left="1562" w:right="1525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0F86">
              <w:rPr>
                <w:rFonts w:ascii="Bookman Old Style" w:hAnsi="Bookman Old Style"/>
                <w:color w:val="020202"/>
                <w:w w:val="107"/>
                <w:sz w:val="17"/>
                <w:szCs w:val="17"/>
              </w:rPr>
              <w:t>P</w:t>
            </w:r>
            <w:r w:rsidRPr="00F90F86">
              <w:rPr>
                <w:rFonts w:ascii="Bookman Old Style" w:hAnsi="Bookman Old Style"/>
                <w:color w:val="020202"/>
                <w:w w:val="124"/>
                <w:sz w:val="17"/>
                <w:szCs w:val="17"/>
              </w:rPr>
              <w:t>EJ</w:t>
            </w:r>
            <w:r w:rsidRPr="00F90F86">
              <w:rPr>
                <w:rFonts w:ascii="Bookman Old Style" w:hAnsi="Bookman Old Style"/>
                <w:color w:val="020202"/>
                <w:w w:val="101"/>
                <w:sz w:val="17"/>
                <w:szCs w:val="17"/>
              </w:rPr>
              <w:t>A</w:t>
            </w:r>
            <w:r w:rsidRPr="00F90F86">
              <w:rPr>
                <w:rFonts w:ascii="Bookman Old Style" w:hAnsi="Bookman Old Style"/>
                <w:color w:val="020202"/>
                <w:w w:val="99"/>
                <w:sz w:val="17"/>
                <w:szCs w:val="17"/>
              </w:rPr>
              <w:t>B</w:t>
            </w:r>
            <w:r w:rsidRPr="00F90F86">
              <w:rPr>
                <w:rFonts w:ascii="Bookman Old Style" w:hAnsi="Bookman Old Style"/>
                <w:color w:val="020202"/>
                <w:w w:val="101"/>
                <w:sz w:val="17"/>
                <w:szCs w:val="17"/>
              </w:rPr>
              <w:t>A</w:t>
            </w:r>
            <w:r w:rsidRPr="00F90F86">
              <w:rPr>
                <w:rFonts w:ascii="Bookman Old Style" w:hAnsi="Bookman Old Style"/>
                <w:color w:val="020202"/>
                <w:w w:val="98"/>
                <w:sz w:val="17"/>
                <w:szCs w:val="17"/>
              </w:rPr>
              <w:t>T</w:t>
            </w:r>
          </w:p>
        </w:tc>
      </w:tr>
      <w:tr w:rsidR="00A96D62" w:rsidRPr="00F90F86" w:rsidTr="00294233">
        <w:trPr>
          <w:trHeight w:hRule="exact" w:val="35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81"/>
              <w:ind w:left="138" w:right="115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0F86">
              <w:rPr>
                <w:rFonts w:ascii="Bookman Old Style" w:hAnsi="Bookman Old Style"/>
                <w:color w:val="020202"/>
                <w:w w:val="75"/>
                <w:sz w:val="17"/>
                <w:szCs w:val="17"/>
              </w:rPr>
              <w:t>1</w:t>
            </w:r>
            <w:r w:rsidRPr="00F90F86">
              <w:rPr>
                <w:rFonts w:ascii="Bookman Old Style" w:hAnsi="Bookman Old Style"/>
                <w:color w:val="020202"/>
                <w:w w:val="131"/>
                <w:sz w:val="17"/>
                <w:szCs w:val="17"/>
              </w:rPr>
              <w:t>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75"/>
              <w:ind w:left="28"/>
              <w:rPr>
                <w:rFonts w:ascii="Bookman Old Style" w:hAnsi="Bookman Old Style"/>
                <w:sz w:val="17"/>
                <w:szCs w:val="17"/>
              </w:rPr>
            </w:pPr>
            <w:r w:rsidRPr="00F90F86">
              <w:rPr>
                <w:rFonts w:ascii="Bookman Old Style" w:hAnsi="Bookman Old Style"/>
                <w:color w:val="020202"/>
                <w:sz w:val="17"/>
                <w:szCs w:val="17"/>
              </w:rPr>
              <w:t>SURAT</w:t>
            </w:r>
            <w:r w:rsidRPr="00F90F86">
              <w:rPr>
                <w:rFonts w:ascii="Bookman Old Style" w:hAnsi="Bookman Old Style"/>
                <w:color w:val="020202"/>
                <w:spacing w:val="28"/>
                <w:sz w:val="17"/>
                <w:szCs w:val="17"/>
              </w:rPr>
              <w:t xml:space="preserve"> </w:t>
            </w:r>
            <w:r w:rsidRPr="00F90F86">
              <w:rPr>
                <w:rFonts w:ascii="Bookman Old Style" w:hAnsi="Bookman Old Style"/>
                <w:color w:val="020202"/>
                <w:sz w:val="17"/>
                <w:szCs w:val="17"/>
              </w:rPr>
              <w:t>KETERANGAN</w:t>
            </w:r>
            <w:r w:rsidRPr="00F90F86">
              <w:rPr>
                <w:rFonts w:ascii="Bookman Old Style" w:hAnsi="Bookman Old Style"/>
                <w:color w:val="020202"/>
                <w:spacing w:val="36"/>
                <w:sz w:val="17"/>
                <w:szCs w:val="17"/>
              </w:rPr>
              <w:t xml:space="preserve"> </w:t>
            </w:r>
            <w:r w:rsidRPr="00F90F86">
              <w:rPr>
                <w:rFonts w:ascii="Bookman Old Style" w:hAnsi="Bookman Old Style"/>
                <w:color w:val="020202"/>
                <w:w w:val="94"/>
                <w:sz w:val="17"/>
                <w:szCs w:val="17"/>
              </w:rPr>
              <w:t>CATATAN</w:t>
            </w:r>
            <w:r w:rsidRPr="00F90F86">
              <w:rPr>
                <w:rFonts w:ascii="Bookman Old Style" w:hAnsi="Bookman Old Style"/>
                <w:color w:val="020202"/>
                <w:spacing w:val="31"/>
                <w:w w:val="94"/>
                <w:sz w:val="17"/>
                <w:szCs w:val="17"/>
              </w:rPr>
              <w:t xml:space="preserve"> </w:t>
            </w:r>
            <w:r w:rsidRPr="00F90F86">
              <w:rPr>
                <w:rFonts w:ascii="Bookman Old Style" w:hAnsi="Bookman Old Style"/>
                <w:color w:val="020202"/>
                <w:w w:val="101"/>
                <w:sz w:val="17"/>
                <w:szCs w:val="17"/>
              </w:rPr>
              <w:t>KE</w:t>
            </w:r>
            <w:r w:rsidRPr="00F90F86">
              <w:rPr>
                <w:rFonts w:ascii="Bookman Old Style" w:hAnsi="Bookman Old Style"/>
                <w:color w:val="020202"/>
                <w:w w:val="115"/>
                <w:sz w:val="17"/>
                <w:szCs w:val="17"/>
              </w:rPr>
              <w:t>P</w:t>
            </w:r>
            <w:r w:rsidRPr="00F90F86">
              <w:rPr>
                <w:rFonts w:ascii="Bookman Old Style" w:hAnsi="Bookman Old Style"/>
                <w:color w:val="020202"/>
                <w:w w:val="101"/>
                <w:sz w:val="17"/>
                <w:szCs w:val="17"/>
              </w:rPr>
              <w:t>OL</w:t>
            </w:r>
            <w:r w:rsidRPr="00F90F86">
              <w:rPr>
                <w:rFonts w:ascii="Bookman Old Style" w:hAnsi="Bookman Old Style"/>
                <w:color w:val="020202"/>
                <w:w w:val="99"/>
                <w:sz w:val="17"/>
                <w:szCs w:val="17"/>
              </w:rPr>
              <w:t>I</w:t>
            </w:r>
            <w:r w:rsidRPr="00F90F86">
              <w:rPr>
                <w:rFonts w:ascii="Bookman Old Style" w:hAnsi="Bookman Old Style"/>
                <w:color w:val="020202"/>
                <w:w w:val="115"/>
                <w:sz w:val="17"/>
                <w:szCs w:val="17"/>
              </w:rPr>
              <w:t>S</w:t>
            </w:r>
            <w:r w:rsidRPr="00F90F86">
              <w:rPr>
                <w:rFonts w:ascii="Bookman Old Style" w:hAnsi="Bookman Old Style"/>
                <w:color w:val="020202"/>
                <w:w w:val="94"/>
                <w:sz w:val="17"/>
                <w:szCs w:val="17"/>
              </w:rPr>
              <w:t>IA</w:t>
            </w:r>
            <w:r w:rsidRPr="00F90F86">
              <w:rPr>
                <w:rFonts w:ascii="Bookman Old Style" w:hAnsi="Bookman Old Style"/>
                <w:color w:val="020202"/>
                <w:w w:val="104"/>
                <w:sz w:val="17"/>
                <w:szCs w:val="17"/>
              </w:rPr>
              <w:t>N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294233">
        <w:trPr>
          <w:trHeight w:hRule="exact" w:val="35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85"/>
              <w:ind w:left="115" w:right="115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0F86">
              <w:rPr>
                <w:rFonts w:ascii="Bookman Old Style" w:hAnsi="Bookman Old Style"/>
                <w:color w:val="020202"/>
                <w:w w:val="108"/>
                <w:sz w:val="17"/>
                <w:szCs w:val="17"/>
              </w:rPr>
              <w:t>2</w:t>
            </w:r>
            <w:r w:rsidRPr="00F90F86">
              <w:rPr>
                <w:rFonts w:ascii="Bookman Old Style" w:hAnsi="Bookman Old Style"/>
                <w:color w:val="020202"/>
                <w:w w:val="122"/>
                <w:sz w:val="17"/>
                <w:szCs w:val="17"/>
              </w:rPr>
              <w:t>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79"/>
              <w:ind w:left="24"/>
              <w:rPr>
                <w:rFonts w:ascii="Bookman Old Style" w:hAnsi="Bookman Old Style"/>
                <w:sz w:val="17"/>
                <w:szCs w:val="17"/>
              </w:rPr>
            </w:pPr>
            <w:r w:rsidRPr="00F90F86">
              <w:rPr>
                <w:rFonts w:ascii="Bookman Old Style" w:hAnsi="Bookman Old Style"/>
                <w:color w:val="020202"/>
                <w:w w:val="99"/>
                <w:sz w:val="17"/>
                <w:szCs w:val="17"/>
              </w:rPr>
              <w:t>S</w:t>
            </w:r>
            <w:r w:rsidRPr="00F90F86">
              <w:rPr>
                <w:rFonts w:ascii="Bookman Old Style" w:hAnsi="Bookman Old Style"/>
                <w:color w:val="020202"/>
                <w:w w:val="110"/>
                <w:sz w:val="17"/>
                <w:szCs w:val="17"/>
              </w:rPr>
              <w:t>U</w:t>
            </w:r>
            <w:r w:rsidRPr="00F90F86">
              <w:rPr>
                <w:rFonts w:ascii="Bookman Old Style" w:hAnsi="Bookman Old Style"/>
                <w:color w:val="020202"/>
                <w:w w:val="98"/>
                <w:sz w:val="17"/>
                <w:szCs w:val="17"/>
              </w:rPr>
              <w:t>RA</w:t>
            </w:r>
            <w:r w:rsidRPr="00F90F86">
              <w:rPr>
                <w:rFonts w:ascii="Bookman Old Style" w:hAnsi="Bookman Old Style"/>
                <w:color w:val="020202"/>
                <w:w w:val="101"/>
                <w:sz w:val="17"/>
                <w:szCs w:val="17"/>
              </w:rPr>
              <w:t>T</w:t>
            </w:r>
            <w:r w:rsidRPr="00F90F86">
              <w:rPr>
                <w:rFonts w:ascii="Bookman Old Style" w:hAnsi="Bookman Old Style"/>
                <w:color w:val="020202"/>
                <w:w w:val="126"/>
                <w:sz w:val="17"/>
                <w:szCs w:val="17"/>
              </w:rPr>
              <w:t>KE</w:t>
            </w:r>
            <w:r w:rsidRPr="00F90F86">
              <w:rPr>
                <w:rFonts w:ascii="Bookman Old Style" w:hAnsi="Bookman Old Style"/>
                <w:color w:val="020202"/>
                <w:w w:val="105"/>
                <w:sz w:val="17"/>
                <w:szCs w:val="17"/>
              </w:rPr>
              <w:t>T</w:t>
            </w:r>
            <w:r w:rsidRPr="00F90F86">
              <w:rPr>
                <w:rFonts w:ascii="Bookman Old Style" w:hAnsi="Bookman Old Style"/>
                <w:color w:val="020202"/>
                <w:w w:val="108"/>
                <w:sz w:val="17"/>
                <w:szCs w:val="17"/>
              </w:rPr>
              <w:t>E</w:t>
            </w:r>
            <w:r w:rsidRPr="00F90F86">
              <w:rPr>
                <w:rFonts w:ascii="Bookman Old Style" w:hAnsi="Bookman Old Style"/>
                <w:color w:val="020202"/>
                <w:w w:val="102"/>
                <w:sz w:val="17"/>
                <w:szCs w:val="17"/>
              </w:rPr>
              <w:t>RA</w:t>
            </w:r>
            <w:r w:rsidRPr="00F90F86">
              <w:rPr>
                <w:rFonts w:ascii="Bookman Old Style" w:hAnsi="Bookman Old Style"/>
                <w:color w:val="020202"/>
                <w:w w:val="94"/>
                <w:sz w:val="17"/>
                <w:szCs w:val="17"/>
              </w:rPr>
              <w:t>N</w:t>
            </w:r>
            <w:r w:rsidRPr="00F90F86">
              <w:rPr>
                <w:rFonts w:ascii="Bookman Old Style" w:hAnsi="Bookman Old Style"/>
                <w:color w:val="020202"/>
                <w:w w:val="113"/>
                <w:sz w:val="17"/>
                <w:szCs w:val="17"/>
              </w:rPr>
              <w:t>G</w:t>
            </w:r>
            <w:r w:rsidRPr="00F90F86">
              <w:rPr>
                <w:rFonts w:ascii="Bookman Old Style" w:hAnsi="Bookman Old Style"/>
                <w:color w:val="020202"/>
                <w:w w:val="94"/>
                <w:sz w:val="17"/>
                <w:szCs w:val="17"/>
              </w:rPr>
              <w:t>AN</w:t>
            </w:r>
            <w:r w:rsidRPr="00F90F86">
              <w:rPr>
                <w:rFonts w:ascii="Bookman Old Style" w:hAnsi="Bookman Old Style"/>
                <w:color w:val="020202"/>
                <w:w w:val="175"/>
                <w:sz w:val="17"/>
                <w:szCs w:val="17"/>
              </w:rPr>
              <w:t>S</w:t>
            </w:r>
            <w:r w:rsidRPr="00F90F86">
              <w:rPr>
                <w:rFonts w:ascii="Bookman Old Style" w:hAnsi="Bookman Old Style"/>
                <w:color w:val="020202"/>
                <w:w w:val="116"/>
                <w:sz w:val="17"/>
                <w:szCs w:val="17"/>
              </w:rPr>
              <w:t>E</w:t>
            </w:r>
            <w:r w:rsidRPr="00F90F86">
              <w:rPr>
                <w:rFonts w:ascii="Bookman Old Style" w:hAnsi="Bookman Old Style"/>
                <w:color w:val="020202"/>
                <w:w w:val="102"/>
                <w:sz w:val="17"/>
                <w:szCs w:val="17"/>
              </w:rPr>
              <w:t>HA</w:t>
            </w:r>
            <w:r w:rsidRPr="00F90F86">
              <w:rPr>
                <w:rFonts w:ascii="Bookman Old Style" w:hAnsi="Bookman Old Style"/>
                <w:color w:val="020202"/>
                <w:w w:val="98"/>
                <w:sz w:val="17"/>
                <w:szCs w:val="17"/>
              </w:rPr>
              <w:t>T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294233">
        <w:trPr>
          <w:trHeight w:hRule="exact" w:val="354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79"/>
              <w:ind w:left="115" w:right="11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90F86">
              <w:rPr>
                <w:rFonts w:ascii="Bookman Old Style" w:hAnsi="Bookman Old Style"/>
                <w:color w:val="020202"/>
                <w:w w:val="101"/>
                <w:sz w:val="18"/>
                <w:szCs w:val="18"/>
              </w:rPr>
              <w:t>3</w:t>
            </w:r>
            <w:r w:rsidRPr="00F90F86">
              <w:rPr>
                <w:rFonts w:ascii="Bookman Old Style" w:hAnsi="Bookman Old Style"/>
                <w:color w:val="020202"/>
                <w:w w:val="106"/>
                <w:sz w:val="18"/>
                <w:szCs w:val="18"/>
              </w:rPr>
              <w:t>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75"/>
              <w:ind w:left="20"/>
              <w:rPr>
                <w:rFonts w:ascii="Bookman Old Style" w:hAnsi="Bookman Old Style"/>
                <w:sz w:val="17"/>
                <w:szCs w:val="17"/>
              </w:rPr>
            </w:pPr>
            <w:r w:rsidRPr="00F90F86">
              <w:rPr>
                <w:rFonts w:ascii="Bookman Old Style" w:hAnsi="Bookman Old Style"/>
                <w:color w:val="020202"/>
                <w:sz w:val="17"/>
                <w:szCs w:val="17"/>
              </w:rPr>
              <w:t>SURAT</w:t>
            </w:r>
            <w:r w:rsidRPr="00F90F86">
              <w:rPr>
                <w:rFonts w:ascii="Bookman Old Style" w:hAnsi="Bookman Old Style"/>
                <w:color w:val="020202"/>
                <w:spacing w:val="30"/>
                <w:sz w:val="17"/>
                <w:szCs w:val="17"/>
              </w:rPr>
              <w:t xml:space="preserve"> </w:t>
            </w:r>
            <w:r w:rsidRPr="00F90F86">
              <w:rPr>
                <w:rFonts w:ascii="Bookman Old Style" w:hAnsi="Bookman Old Style"/>
                <w:color w:val="020202"/>
                <w:sz w:val="17"/>
                <w:szCs w:val="17"/>
              </w:rPr>
              <w:t>KETERANGAN</w:t>
            </w:r>
            <w:r w:rsidRPr="00F90F86">
              <w:rPr>
                <w:rFonts w:ascii="Bookman Old Style" w:hAnsi="Bookman Old Style"/>
                <w:color w:val="020202"/>
                <w:spacing w:val="33"/>
                <w:sz w:val="17"/>
                <w:szCs w:val="17"/>
              </w:rPr>
              <w:t xml:space="preserve"> </w:t>
            </w:r>
            <w:r w:rsidRPr="00F90F86">
              <w:rPr>
                <w:rFonts w:ascii="Bookman Old Style" w:hAnsi="Bookman Old Style"/>
                <w:color w:val="020202"/>
                <w:sz w:val="17"/>
                <w:szCs w:val="17"/>
              </w:rPr>
              <w:t xml:space="preserve">BEBAS </w:t>
            </w:r>
            <w:r w:rsidRPr="00F90F86">
              <w:rPr>
                <w:rFonts w:ascii="Bookman Old Style" w:hAnsi="Bookman Old Style"/>
                <w:color w:val="020202"/>
                <w:spacing w:val="9"/>
                <w:sz w:val="17"/>
                <w:szCs w:val="17"/>
              </w:rPr>
              <w:t xml:space="preserve"> </w:t>
            </w:r>
            <w:r w:rsidRPr="00F90F86">
              <w:rPr>
                <w:rFonts w:ascii="Bookman Old Style" w:hAnsi="Bookman Old Style"/>
                <w:color w:val="020202"/>
                <w:sz w:val="17"/>
                <w:szCs w:val="17"/>
              </w:rPr>
              <w:t>NAPZA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  <w:tr w:rsidR="00A96D62" w:rsidRPr="00F90F86" w:rsidTr="00294233">
        <w:trPr>
          <w:trHeight w:hRule="exact" w:val="1399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21"/>
              <w:ind w:left="112" w:righ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0F86">
              <w:rPr>
                <w:rFonts w:ascii="Bookman Old Style" w:hAnsi="Bookman Old Style"/>
                <w:color w:val="020202"/>
                <w:w w:val="117"/>
                <w:sz w:val="16"/>
                <w:szCs w:val="16"/>
              </w:rPr>
              <w:t>4</w:t>
            </w:r>
            <w:r w:rsidRPr="00F90F86">
              <w:rPr>
                <w:rFonts w:ascii="Bookman Old Style" w:hAnsi="Bookman Old Style"/>
                <w:color w:val="2A2A2A"/>
                <w:w w:val="103"/>
                <w:sz w:val="16"/>
                <w:szCs w:val="16"/>
              </w:rPr>
              <w:t>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E74C12">
            <w:pPr>
              <w:spacing w:before="15"/>
              <w:ind w:left="20"/>
              <w:rPr>
                <w:rFonts w:ascii="Bookman Old Style" w:hAnsi="Bookman Old Style"/>
                <w:sz w:val="17"/>
                <w:szCs w:val="17"/>
              </w:rPr>
            </w:pPr>
            <w:r w:rsidRPr="00F90F86">
              <w:rPr>
                <w:rFonts w:ascii="Bookman Old Style" w:hAnsi="Bookman Old Style"/>
                <w:color w:val="020202"/>
                <w:sz w:val="17"/>
                <w:szCs w:val="17"/>
              </w:rPr>
              <w:t>KETERANGAN</w:t>
            </w:r>
            <w:r w:rsidRPr="00F90F86">
              <w:rPr>
                <w:rFonts w:ascii="Bookman Old Style" w:hAnsi="Bookman Old Style"/>
                <w:color w:val="020202"/>
                <w:spacing w:val="33"/>
                <w:sz w:val="17"/>
                <w:szCs w:val="17"/>
              </w:rPr>
              <w:t xml:space="preserve"> </w:t>
            </w:r>
            <w:r w:rsidRPr="00F90F86">
              <w:rPr>
                <w:rFonts w:ascii="Bookman Old Style" w:hAnsi="Bookman Old Style"/>
                <w:color w:val="020202"/>
                <w:sz w:val="17"/>
                <w:szCs w:val="17"/>
              </w:rPr>
              <w:t>LAIN</w:t>
            </w:r>
            <w:r w:rsidRPr="00F90F86">
              <w:rPr>
                <w:rFonts w:ascii="Bookman Old Style" w:hAnsi="Bookman Old Style"/>
                <w:color w:val="020202"/>
                <w:spacing w:val="-14"/>
                <w:sz w:val="17"/>
                <w:szCs w:val="17"/>
              </w:rPr>
              <w:t xml:space="preserve"> </w:t>
            </w:r>
            <w:r w:rsidRPr="00F90F86">
              <w:rPr>
                <w:rFonts w:ascii="Bookman Old Style" w:hAnsi="Bookman Old Style"/>
                <w:color w:val="020202"/>
                <w:sz w:val="17"/>
                <w:szCs w:val="17"/>
              </w:rPr>
              <w:t>YANG</w:t>
            </w:r>
            <w:r w:rsidRPr="00F90F86">
              <w:rPr>
                <w:rFonts w:ascii="Bookman Old Style" w:hAnsi="Bookman Old Style"/>
                <w:color w:val="020202"/>
                <w:spacing w:val="2"/>
                <w:sz w:val="17"/>
                <w:szCs w:val="17"/>
              </w:rPr>
              <w:t xml:space="preserve"> </w:t>
            </w:r>
            <w:r w:rsidRPr="00F90F86">
              <w:rPr>
                <w:rFonts w:ascii="Bookman Old Style" w:hAnsi="Bookman Old Style"/>
                <w:color w:val="020202"/>
                <w:sz w:val="17"/>
                <w:szCs w:val="17"/>
              </w:rPr>
              <w:t>DIANGGAP</w:t>
            </w:r>
            <w:r w:rsidRPr="00F90F86">
              <w:rPr>
                <w:rFonts w:ascii="Bookman Old Style" w:hAnsi="Bookman Old Style"/>
                <w:color w:val="020202"/>
                <w:spacing w:val="31"/>
                <w:sz w:val="17"/>
                <w:szCs w:val="17"/>
              </w:rPr>
              <w:t xml:space="preserve"> </w:t>
            </w:r>
            <w:r w:rsidRPr="00F90F86">
              <w:rPr>
                <w:rFonts w:ascii="Bookman Old Style" w:hAnsi="Bookman Old Style"/>
                <w:color w:val="020202"/>
                <w:w w:val="103"/>
                <w:sz w:val="17"/>
                <w:szCs w:val="17"/>
              </w:rPr>
              <w:t>P</w:t>
            </w:r>
            <w:r w:rsidRPr="00F90F86">
              <w:rPr>
                <w:rFonts w:ascii="Bookman Old Style" w:hAnsi="Bookman Old Style"/>
                <w:color w:val="020202"/>
                <w:w w:val="105"/>
                <w:sz w:val="17"/>
                <w:szCs w:val="17"/>
              </w:rPr>
              <w:t>E</w:t>
            </w:r>
            <w:r w:rsidRPr="00F90F86">
              <w:rPr>
                <w:rFonts w:ascii="Bookman Old Style" w:hAnsi="Bookman Old Style"/>
                <w:color w:val="020202"/>
                <w:w w:val="104"/>
                <w:sz w:val="17"/>
                <w:szCs w:val="17"/>
              </w:rPr>
              <w:t>RLU</w:t>
            </w:r>
          </w:p>
        </w:tc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</w:tcPr>
          <w:p w:rsidR="00A96D62" w:rsidRPr="00F90F86" w:rsidRDefault="00A96D62">
            <w:pPr>
              <w:rPr>
                <w:rFonts w:ascii="Bookman Old Style" w:hAnsi="Bookman Old Style"/>
              </w:rPr>
            </w:pPr>
          </w:p>
        </w:tc>
      </w:tr>
    </w:tbl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A96D62">
      <w:pPr>
        <w:spacing w:before="1" w:line="200" w:lineRule="exact"/>
        <w:rPr>
          <w:rFonts w:ascii="Bookman Old Style" w:hAnsi="Bookman Old Style"/>
        </w:rPr>
      </w:pPr>
    </w:p>
    <w:p w:rsidR="00A96D62" w:rsidRPr="0022638D" w:rsidRDefault="00E74C12" w:rsidP="0022638D">
      <w:pPr>
        <w:spacing w:before="45" w:line="180" w:lineRule="exact"/>
        <w:ind w:left="183" w:right="14" w:firstLine="4"/>
        <w:rPr>
          <w:rFonts w:ascii="Bookman Old Style" w:hAnsi="Bookman Old Style"/>
        </w:rPr>
      </w:pPr>
      <w:proofErr w:type="spellStart"/>
      <w:r w:rsidRPr="0022638D">
        <w:rPr>
          <w:rFonts w:ascii="Bookman Old Style" w:hAnsi="Bookman Old Style"/>
          <w:color w:val="020202"/>
          <w:w w:val="94"/>
        </w:rPr>
        <w:t>D</w:t>
      </w:r>
      <w:r w:rsidRPr="0022638D">
        <w:rPr>
          <w:rFonts w:ascii="Bookman Old Style" w:hAnsi="Bookman Old Style"/>
          <w:color w:val="020202"/>
          <w:w w:val="125"/>
        </w:rPr>
        <w:t>e</w:t>
      </w:r>
      <w:r w:rsidRPr="0022638D">
        <w:rPr>
          <w:rFonts w:ascii="Bookman Old Style" w:hAnsi="Bookman Old Style"/>
          <w:color w:val="020202"/>
          <w:w w:val="113"/>
        </w:rPr>
        <w:t>m</w:t>
      </w:r>
      <w:r w:rsidRPr="0022638D">
        <w:rPr>
          <w:rFonts w:ascii="Bookman Old Style" w:hAnsi="Bookman Old Style"/>
          <w:color w:val="020202"/>
          <w:w w:val="117"/>
        </w:rPr>
        <w:t>iki</w:t>
      </w:r>
      <w:r w:rsidRPr="0022638D">
        <w:rPr>
          <w:rFonts w:ascii="Bookman Old Style" w:hAnsi="Bookman Old Style"/>
          <w:color w:val="020202"/>
          <w:w w:val="126"/>
        </w:rPr>
        <w:t>an</w:t>
      </w:r>
      <w:proofErr w:type="spellEnd"/>
      <w:r w:rsidRPr="0022638D">
        <w:rPr>
          <w:rFonts w:ascii="Bookman Old Style" w:hAnsi="Bookman Old Style"/>
          <w:color w:val="020202"/>
          <w:spacing w:val="17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19"/>
        </w:rPr>
        <w:t>daftar</w:t>
      </w:r>
      <w:proofErr w:type="spellEnd"/>
      <w:r w:rsidRPr="0022638D">
        <w:rPr>
          <w:rFonts w:ascii="Bookman Old Style" w:hAnsi="Bookman Old Style"/>
          <w:color w:val="020202"/>
          <w:spacing w:val="18"/>
          <w:w w:val="119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19"/>
        </w:rPr>
        <w:t>riwayat</w:t>
      </w:r>
      <w:proofErr w:type="spellEnd"/>
      <w:r w:rsidRPr="0022638D">
        <w:rPr>
          <w:rFonts w:ascii="Bookman Old Style" w:hAnsi="Bookman Old Style"/>
          <w:color w:val="020202"/>
          <w:spacing w:val="-6"/>
          <w:w w:val="119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19"/>
        </w:rPr>
        <w:t>hidup</w:t>
      </w:r>
      <w:proofErr w:type="spellEnd"/>
      <w:r w:rsidRPr="0022638D">
        <w:rPr>
          <w:rFonts w:ascii="Bookman Old Style" w:hAnsi="Bookman Old Style"/>
          <w:color w:val="020202"/>
          <w:spacing w:val="21"/>
          <w:w w:val="119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80"/>
        </w:rPr>
        <w:t>i</w:t>
      </w:r>
      <w:r w:rsidRPr="0022638D">
        <w:rPr>
          <w:rFonts w:ascii="Bookman Old Style" w:hAnsi="Bookman Old Style"/>
          <w:color w:val="020202"/>
          <w:w w:val="137"/>
        </w:rPr>
        <w:t>n</w:t>
      </w:r>
      <w:r w:rsidRPr="0022638D">
        <w:rPr>
          <w:rFonts w:ascii="Bookman Old Style" w:hAnsi="Bookman Old Style"/>
          <w:color w:val="020202"/>
          <w:w w:val="112"/>
        </w:rPr>
        <w:t>i</w:t>
      </w:r>
      <w:proofErr w:type="spellEnd"/>
      <w:r w:rsidRPr="0022638D">
        <w:rPr>
          <w:rFonts w:ascii="Bookman Old Style" w:hAnsi="Bookman Old Style"/>
          <w:color w:val="020202"/>
        </w:rPr>
        <w:t xml:space="preserve"> </w:t>
      </w:r>
      <w:r w:rsidRPr="0022638D">
        <w:rPr>
          <w:rFonts w:ascii="Bookman Old Style" w:hAnsi="Bookman Old Style"/>
          <w:color w:val="020202"/>
          <w:spacing w:val="-17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</w:rPr>
        <w:t>saya</w:t>
      </w:r>
      <w:proofErr w:type="spellEnd"/>
      <w:r w:rsidRPr="0022638D">
        <w:rPr>
          <w:rFonts w:ascii="Bookman Old Style" w:hAnsi="Bookman Old Style"/>
          <w:color w:val="020202"/>
        </w:rPr>
        <w:t xml:space="preserve"> </w:t>
      </w:r>
      <w:r w:rsidRPr="0022638D">
        <w:rPr>
          <w:rFonts w:ascii="Bookman Old Style" w:hAnsi="Bookman Old Style"/>
          <w:color w:val="020202"/>
          <w:spacing w:val="26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20"/>
        </w:rPr>
        <w:t>buat</w:t>
      </w:r>
      <w:proofErr w:type="spellEnd"/>
      <w:r w:rsidRPr="0022638D">
        <w:rPr>
          <w:rFonts w:ascii="Bookman Old Style" w:hAnsi="Bookman Old Style"/>
          <w:color w:val="020202"/>
          <w:spacing w:val="26"/>
          <w:w w:val="120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20"/>
        </w:rPr>
        <w:t>dengan</w:t>
      </w:r>
      <w:proofErr w:type="spellEnd"/>
      <w:r w:rsidRPr="0022638D">
        <w:rPr>
          <w:rFonts w:ascii="Bookman Old Style" w:hAnsi="Bookman Old Style"/>
          <w:color w:val="020202"/>
          <w:spacing w:val="8"/>
          <w:w w:val="120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20"/>
        </w:rPr>
        <w:t>sesungguhnya</w:t>
      </w:r>
      <w:proofErr w:type="spellEnd"/>
      <w:r w:rsidRPr="0022638D">
        <w:rPr>
          <w:rFonts w:ascii="Bookman Old Style" w:hAnsi="Bookman Old Style"/>
          <w:color w:val="020202"/>
          <w:spacing w:val="28"/>
          <w:w w:val="120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20"/>
        </w:rPr>
        <w:t>dan</w:t>
      </w:r>
      <w:proofErr w:type="spellEnd"/>
      <w:r w:rsidRPr="0022638D">
        <w:rPr>
          <w:rFonts w:ascii="Bookman Old Style" w:hAnsi="Bookman Old Style"/>
          <w:color w:val="020202"/>
          <w:spacing w:val="18"/>
          <w:w w:val="120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20"/>
        </w:rPr>
        <w:t>apabila</w:t>
      </w:r>
      <w:proofErr w:type="spellEnd"/>
      <w:r w:rsidRPr="0022638D">
        <w:rPr>
          <w:rFonts w:ascii="Bookman Old Style" w:hAnsi="Bookman Old Style"/>
          <w:color w:val="020202"/>
          <w:w w:val="120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</w:rPr>
        <w:t>di</w:t>
      </w:r>
      <w:proofErr w:type="spellEnd"/>
      <w:r w:rsidRPr="0022638D">
        <w:rPr>
          <w:rFonts w:ascii="Bookman Old Style" w:hAnsi="Bookman Old Style"/>
          <w:color w:val="020202"/>
          <w:spacing w:val="29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21"/>
        </w:rPr>
        <w:t>kemudian</w:t>
      </w:r>
      <w:proofErr w:type="spellEnd"/>
      <w:r w:rsidRPr="0022638D">
        <w:rPr>
          <w:rFonts w:ascii="Bookman Old Style" w:hAnsi="Bookman Old Style"/>
          <w:color w:val="020202"/>
          <w:spacing w:val="12"/>
          <w:w w:val="121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21"/>
        </w:rPr>
        <w:t>hari</w:t>
      </w:r>
      <w:proofErr w:type="spellEnd"/>
      <w:r w:rsidRPr="0022638D">
        <w:rPr>
          <w:rFonts w:ascii="Bookman Old Style" w:hAnsi="Bookman Old Style"/>
          <w:color w:val="020202"/>
          <w:spacing w:val="15"/>
          <w:w w:val="121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21"/>
        </w:rPr>
        <w:t>terdapat</w:t>
      </w:r>
      <w:proofErr w:type="spellEnd"/>
      <w:r w:rsidRPr="0022638D">
        <w:rPr>
          <w:rFonts w:ascii="Bookman Old Style" w:hAnsi="Bookman Old Style"/>
          <w:color w:val="020202"/>
          <w:spacing w:val="28"/>
          <w:w w:val="121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21"/>
        </w:rPr>
        <w:t>keterangan</w:t>
      </w:r>
      <w:proofErr w:type="spellEnd"/>
      <w:r w:rsidRPr="0022638D">
        <w:rPr>
          <w:rFonts w:ascii="Bookman Old Style" w:hAnsi="Bookman Old Style"/>
          <w:color w:val="020202"/>
          <w:spacing w:val="16"/>
          <w:w w:val="121"/>
        </w:rPr>
        <w:t xml:space="preserve"> </w:t>
      </w:r>
      <w:r w:rsidRPr="0022638D">
        <w:rPr>
          <w:rFonts w:ascii="Bookman Old Style" w:hAnsi="Bookman Old Style"/>
          <w:color w:val="020202"/>
          <w:w w:val="121"/>
        </w:rPr>
        <w:t>yang</w:t>
      </w:r>
      <w:r w:rsidRPr="0022638D">
        <w:rPr>
          <w:rFonts w:ascii="Bookman Old Style" w:hAnsi="Bookman Old Style"/>
          <w:color w:val="020202"/>
          <w:spacing w:val="3"/>
          <w:w w:val="121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21"/>
        </w:rPr>
        <w:t>tidak</w:t>
      </w:r>
      <w:proofErr w:type="spellEnd"/>
      <w:r w:rsidRPr="0022638D">
        <w:rPr>
          <w:rFonts w:ascii="Bookman Old Style" w:hAnsi="Bookman Old Style"/>
          <w:color w:val="020202"/>
          <w:spacing w:val="7"/>
          <w:w w:val="121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21"/>
        </w:rPr>
        <w:t>benar</w:t>
      </w:r>
      <w:proofErr w:type="spellEnd"/>
      <w:r w:rsidRPr="0022638D">
        <w:rPr>
          <w:rFonts w:ascii="Bookman Old Style" w:hAnsi="Bookman Old Style"/>
          <w:color w:val="020202"/>
          <w:spacing w:val="17"/>
          <w:w w:val="121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21"/>
        </w:rPr>
        <w:t>saya</w:t>
      </w:r>
      <w:proofErr w:type="spellEnd"/>
      <w:r w:rsidRPr="0022638D">
        <w:rPr>
          <w:rFonts w:ascii="Bookman Old Style" w:hAnsi="Bookman Old Style"/>
          <w:color w:val="020202"/>
          <w:spacing w:val="4"/>
          <w:w w:val="121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21"/>
        </w:rPr>
        <w:t>bersedia</w:t>
      </w:r>
      <w:proofErr w:type="spellEnd"/>
      <w:r w:rsidRPr="0022638D">
        <w:rPr>
          <w:rFonts w:ascii="Bookman Old Style" w:hAnsi="Bookman Old Style"/>
          <w:color w:val="020202"/>
          <w:spacing w:val="1"/>
          <w:w w:val="121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29"/>
        </w:rPr>
        <w:t>dituntut</w:t>
      </w:r>
      <w:proofErr w:type="spellEnd"/>
      <w:r w:rsidRPr="0022638D">
        <w:rPr>
          <w:rFonts w:ascii="Bookman Old Style" w:hAnsi="Bookman Old Style"/>
          <w:color w:val="020202"/>
          <w:spacing w:val="4"/>
          <w:w w:val="129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</w:rPr>
        <w:t>di</w:t>
      </w:r>
      <w:proofErr w:type="spellEnd"/>
      <w:r w:rsidRPr="0022638D">
        <w:rPr>
          <w:rFonts w:ascii="Bookman Old Style" w:hAnsi="Bookman Old Style"/>
          <w:color w:val="020202"/>
          <w:spacing w:val="28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13"/>
        </w:rPr>
        <w:t>m</w:t>
      </w:r>
      <w:r w:rsidRPr="0022638D">
        <w:rPr>
          <w:rFonts w:ascii="Bookman Old Style" w:hAnsi="Bookman Old Style"/>
          <w:color w:val="020202"/>
          <w:w w:val="132"/>
        </w:rPr>
        <w:t>uk</w:t>
      </w:r>
      <w:r w:rsidRPr="0022638D">
        <w:rPr>
          <w:rFonts w:ascii="Bookman Old Style" w:hAnsi="Bookman Old Style"/>
          <w:color w:val="020202"/>
          <w:w w:val="125"/>
        </w:rPr>
        <w:t>a</w:t>
      </w:r>
      <w:proofErr w:type="spellEnd"/>
      <w:r w:rsidRPr="0022638D">
        <w:rPr>
          <w:rFonts w:ascii="Bookman Old Style" w:hAnsi="Bookman Old Style"/>
          <w:color w:val="020202"/>
          <w:w w:val="125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18"/>
        </w:rPr>
        <w:t>pengadilan</w:t>
      </w:r>
      <w:proofErr w:type="spellEnd"/>
      <w:r w:rsidRPr="0022638D">
        <w:rPr>
          <w:rFonts w:ascii="Bookman Old Style" w:hAnsi="Bookman Old Style"/>
          <w:color w:val="020202"/>
          <w:spacing w:val="25"/>
          <w:w w:val="118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18"/>
        </w:rPr>
        <w:t>serta</w:t>
      </w:r>
      <w:proofErr w:type="spellEnd"/>
      <w:r w:rsidRPr="0022638D">
        <w:rPr>
          <w:rFonts w:ascii="Bookman Old Style" w:hAnsi="Bookman Old Style"/>
          <w:color w:val="020202"/>
          <w:spacing w:val="22"/>
          <w:w w:val="118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18"/>
        </w:rPr>
        <w:t>bersedia</w:t>
      </w:r>
      <w:proofErr w:type="spellEnd"/>
      <w:r w:rsidRPr="0022638D">
        <w:rPr>
          <w:rFonts w:ascii="Bookman Old Style" w:hAnsi="Bookman Old Style"/>
          <w:color w:val="020202"/>
          <w:spacing w:val="25"/>
          <w:w w:val="118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18"/>
        </w:rPr>
        <w:t>menerima</w:t>
      </w:r>
      <w:proofErr w:type="spellEnd"/>
      <w:r w:rsidRPr="0022638D">
        <w:rPr>
          <w:rFonts w:ascii="Bookman Old Style" w:hAnsi="Bookman Old Style"/>
          <w:color w:val="020202"/>
          <w:spacing w:val="17"/>
          <w:w w:val="118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18"/>
        </w:rPr>
        <w:t>segala</w:t>
      </w:r>
      <w:proofErr w:type="spellEnd"/>
      <w:r w:rsidRPr="0022638D">
        <w:rPr>
          <w:rFonts w:ascii="Bookman Old Style" w:hAnsi="Bookman Old Style"/>
          <w:color w:val="020202"/>
          <w:spacing w:val="6"/>
          <w:w w:val="118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18"/>
        </w:rPr>
        <w:t>tindakan</w:t>
      </w:r>
      <w:proofErr w:type="spellEnd"/>
      <w:r w:rsidRPr="0022638D">
        <w:rPr>
          <w:rFonts w:ascii="Bookman Old Style" w:hAnsi="Bookman Old Style"/>
          <w:color w:val="020202"/>
          <w:spacing w:val="34"/>
          <w:w w:val="118"/>
        </w:rPr>
        <w:t xml:space="preserve"> </w:t>
      </w:r>
      <w:r w:rsidRPr="0022638D">
        <w:rPr>
          <w:rFonts w:ascii="Bookman Old Style" w:hAnsi="Bookman Old Style"/>
          <w:color w:val="020202"/>
          <w:w w:val="118"/>
        </w:rPr>
        <w:t>yang</w:t>
      </w:r>
      <w:r w:rsidRPr="0022638D">
        <w:rPr>
          <w:rFonts w:ascii="Bookman Old Style" w:hAnsi="Bookman Old Style"/>
          <w:color w:val="020202"/>
          <w:spacing w:val="14"/>
          <w:w w:val="118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18"/>
        </w:rPr>
        <w:t>diambil</w:t>
      </w:r>
      <w:proofErr w:type="spellEnd"/>
      <w:r w:rsidRPr="0022638D">
        <w:rPr>
          <w:rFonts w:ascii="Bookman Old Style" w:hAnsi="Bookman Old Style"/>
          <w:color w:val="020202"/>
          <w:spacing w:val="-6"/>
          <w:w w:val="118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118"/>
        </w:rPr>
        <w:t>oleh</w:t>
      </w:r>
      <w:proofErr w:type="spellEnd"/>
      <w:r w:rsidRPr="0022638D">
        <w:rPr>
          <w:rFonts w:ascii="Bookman Old Style" w:hAnsi="Bookman Old Style"/>
          <w:color w:val="020202"/>
          <w:spacing w:val="3"/>
          <w:w w:val="118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73"/>
        </w:rPr>
        <w:t>I</w:t>
      </w:r>
      <w:r w:rsidRPr="0022638D">
        <w:rPr>
          <w:rFonts w:ascii="Bookman Old Style" w:hAnsi="Bookman Old Style"/>
          <w:color w:val="020202"/>
          <w:w w:val="132"/>
        </w:rPr>
        <w:t>n</w:t>
      </w:r>
      <w:r w:rsidRPr="0022638D">
        <w:rPr>
          <w:rFonts w:ascii="Bookman Old Style" w:hAnsi="Bookman Old Style"/>
          <w:color w:val="020202"/>
          <w:w w:val="136"/>
        </w:rPr>
        <w:t>st</w:t>
      </w:r>
      <w:r w:rsidRPr="0022638D">
        <w:rPr>
          <w:rFonts w:ascii="Bookman Old Style" w:hAnsi="Bookman Old Style"/>
          <w:color w:val="020202"/>
          <w:w w:val="119"/>
        </w:rPr>
        <w:t>an</w:t>
      </w:r>
      <w:r w:rsidRPr="0022638D">
        <w:rPr>
          <w:rFonts w:ascii="Bookman Old Style" w:hAnsi="Bookman Old Style"/>
          <w:color w:val="020202"/>
          <w:w w:val="142"/>
        </w:rPr>
        <w:t>s</w:t>
      </w:r>
      <w:r w:rsidRPr="0022638D">
        <w:rPr>
          <w:rFonts w:ascii="Bookman Old Style" w:hAnsi="Bookman Old Style"/>
          <w:color w:val="020202"/>
          <w:w w:val="96"/>
        </w:rPr>
        <w:t>i</w:t>
      </w:r>
      <w:proofErr w:type="spellEnd"/>
      <w:r w:rsidRPr="0022638D">
        <w:rPr>
          <w:rFonts w:ascii="Bookman Old Style" w:hAnsi="Bookman Old Style"/>
          <w:color w:val="020202"/>
        </w:rPr>
        <w:t xml:space="preserve"> </w:t>
      </w:r>
      <w:r w:rsidRPr="0022638D">
        <w:rPr>
          <w:rFonts w:ascii="Bookman Old Style" w:hAnsi="Bookman Old Style"/>
          <w:color w:val="020202"/>
          <w:spacing w:val="-21"/>
        </w:rPr>
        <w:t xml:space="preserve"> </w:t>
      </w:r>
      <w:proofErr w:type="spellStart"/>
      <w:r w:rsidRPr="0022638D">
        <w:rPr>
          <w:rFonts w:ascii="Bookman Old Style" w:hAnsi="Bookman Old Style"/>
          <w:color w:val="020202"/>
          <w:w w:val="99"/>
        </w:rPr>
        <w:t>P</w:t>
      </w:r>
      <w:r w:rsidRPr="0022638D">
        <w:rPr>
          <w:rFonts w:ascii="Bookman Old Style" w:hAnsi="Bookman Old Style"/>
          <w:color w:val="020202"/>
          <w:w w:val="110"/>
        </w:rPr>
        <w:t>e</w:t>
      </w:r>
      <w:r w:rsidRPr="0022638D">
        <w:rPr>
          <w:rFonts w:ascii="Bookman Old Style" w:hAnsi="Bookman Old Style"/>
          <w:color w:val="020202"/>
          <w:w w:val="119"/>
        </w:rPr>
        <w:t>m</w:t>
      </w:r>
      <w:r w:rsidRPr="0022638D">
        <w:rPr>
          <w:rFonts w:ascii="Bookman Old Style" w:hAnsi="Bookman Old Style"/>
          <w:color w:val="020202"/>
          <w:w w:val="115"/>
        </w:rPr>
        <w:t>e</w:t>
      </w:r>
      <w:r w:rsidRPr="0022638D">
        <w:rPr>
          <w:rFonts w:ascii="Bookman Old Style" w:hAnsi="Bookman Old Style"/>
          <w:color w:val="020202"/>
          <w:w w:val="125"/>
        </w:rPr>
        <w:t>rin</w:t>
      </w:r>
      <w:r w:rsidRPr="0022638D">
        <w:rPr>
          <w:rFonts w:ascii="Bookman Old Style" w:hAnsi="Bookman Old Style"/>
          <w:color w:val="020202"/>
          <w:w w:val="136"/>
        </w:rPr>
        <w:t>t</w:t>
      </w:r>
      <w:r w:rsidRPr="0022638D">
        <w:rPr>
          <w:rFonts w:ascii="Bookman Old Style" w:hAnsi="Bookman Old Style"/>
          <w:color w:val="020202"/>
          <w:w w:val="131"/>
        </w:rPr>
        <w:t>ah</w:t>
      </w:r>
      <w:proofErr w:type="spellEnd"/>
      <w:r w:rsidRPr="0022638D">
        <w:rPr>
          <w:rFonts w:ascii="Bookman Old Style" w:hAnsi="Bookman Old Style"/>
          <w:color w:val="020202"/>
          <w:w w:val="88"/>
        </w:rPr>
        <w:t>.</w:t>
      </w:r>
    </w:p>
    <w:p w:rsidR="00A96D62" w:rsidRPr="0022638D" w:rsidRDefault="00A96D62">
      <w:pPr>
        <w:spacing w:line="200" w:lineRule="exact"/>
        <w:rPr>
          <w:rFonts w:ascii="Bookman Old Style" w:hAnsi="Bookman Old Style"/>
        </w:rPr>
      </w:pPr>
    </w:p>
    <w:p w:rsidR="00A96D62" w:rsidRDefault="0022638D">
      <w:pPr>
        <w:spacing w:before="12" w:line="2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2638D" w:rsidRPr="0022638D" w:rsidRDefault="0022638D">
      <w:pPr>
        <w:spacing w:before="12" w:line="2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........................., ..............................</w:t>
      </w:r>
    </w:p>
    <w:p w:rsidR="0022638D" w:rsidRDefault="0022638D">
      <w:pPr>
        <w:ind w:right="3169"/>
        <w:jc w:val="right"/>
        <w:rPr>
          <w:rFonts w:ascii="Bookman Old Style" w:hAnsi="Bookman Old Style"/>
          <w:color w:val="020202"/>
          <w:w w:val="85"/>
        </w:rPr>
      </w:pPr>
    </w:p>
    <w:p w:rsidR="00A96D62" w:rsidRPr="00F90F86" w:rsidRDefault="0022638D" w:rsidP="0022638D">
      <w:pPr>
        <w:ind w:left="10080" w:right="54"/>
        <w:jc w:val="center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color w:val="020202"/>
          <w:w w:val="85"/>
        </w:rPr>
        <w:t xml:space="preserve">     </w:t>
      </w:r>
      <w:r w:rsidR="00E74C12" w:rsidRPr="0022638D">
        <w:rPr>
          <w:rFonts w:ascii="Bookman Old Style" w:hAnsi="Bookman Old Style"/>
          <w:color w:val="020202"/>
          <w:w w:val="85"/>
        </w:rPr>
        <w:t>Y</w:t>
      </w:r>
      <w:r w:rsidR="00E74C12" w:rsidRPr="0022638D">
        <w:rPr>
          <w:rFonts w:ascii="Bookman Old Style" w:hAnsi="Bookman Old Style"/>
          <w:color w:val="020202"/>
          <w:w w:val="129"/>
        </w:rPr>
        <w:t>an</w:t>
      </w:r>
      <w:r w:rsidR="00E74C12" w:rsidRPr="0022638D">
        <w:rPr>
          <w:rFonts w:ascii="Bookman Old Style" w:hAnsi="Bookman Old Style"/>
          <w:color w:val="020202"/>
          <w:w w:val="110"/>
        </w:rPr>
        <w:t>g</w:t>
      </w:r>
      <w:r w:rsidR="00E74C12" w:rsidRPr="0022638D">
        <w:rPr>
          <w:rFonts w:ascii="Bookman Old Style" w:hAnsi="Bookman Old Style"/>
          <w:color w:val="020202"/>
          <w:spacing w:val="14"/>
        </w:rPr>
        <w:t xml:space="preserve"> </w:t>
      </w:r>
      <w:proofErr w:type="spellStart"/>
      <w:r w:rsidR="00E74C12" w:rsidRPr="0022638D">
        <w:rPr>
          <w:rFonts w:ascii="Bookman Old Style" w:hAnsi="Bookman Old Style"/>
          <w:color w:val="020202"/>
          <w:w w:val="108"/>
        </w:rPr>
        <w:t>m</w:t>
      </w:r>
      <w:r w:rsidR="00E74C12" w:rsidRPr="0022638D">
        <w:rPr>
          <w:rFonts w:ascii="Bookman Old Style" w:hAnsi="Bookman Old Style"/>
          <w:color w:val="020202"/>
          <w:w w:val="125"/>
        </w:rPr>
        <w:t>e</w:t>
      </w:r>
      <w:r w:rsidR="00E74C12" w:rsidRPr="0022638D">
        <w:rPr>
          <w:rFonts w:ascii="Bookman Old Style" w:hAnsi="Bookman Old Style"/>
          <w:color w:val="020202"/>
          <w:w w:val="116"/>
        </w:rPr>
        <w:t>m</w:t>
      </w:r>
      <w:r w:rsidR="00E74C12" w:rsidRPr="0022638D">
        <w:rPr>
          <w:rFonts w:ascii="Bookman Old Style" w:hAnsi="Bookman Old Style"/>
          <w:color w:val="020202"/>
          <w:w w:val="119"/>
        </w:rPr>
        <w:t>b</w:t>
      </w:r>
      <w:r w:rsidR="00E74C12" w:rsidRPr="0022638D">
        <w:rPr>
          <w:rFonts w:ascii="Bookman Old Style" w:hAnsi="Bookman Old Style"/>
          <w:color w:val="020202"/>
          <w:w w:val="132"/>
        </w:rPr>
        <w:t>u</w:t>
      </w:r>
      <w:r w:rsidR="00E74C12" w:rsidRPr="0022638D">
        <w:rPr>
          <w:rFonts w:ascii="Bookman Old Style" w:hAnsi="Bookman Old Style"/>
          <w:color w:val="020202"/>
          <w:w w:val="140"/>
        </w:rPr>
        <w:t>a</w:t>
      </w:r>
      <w:r w:rsidR="00E74C12" w:rsidRPr="0022638D">
        <w:rPr>
          <w:rFonts w:ascii="Bookman Old Style" w:hAnsi="Bookman Old Style"/>
          <w:color w:val="020202"/>
          <w:w w:val="136"/>
        </w:rPr>
        <w:t>t</w:t>
      </w:r>
      <w:proofErr w:type="spellEnd"/>
    </w:p>
    <w:p w:rsidR="00A96D62" w:rsidRPr="00F90F86" w:rsidRDefault="00A96D62">
      <w:pPr>
        <w:spacing w:before="4" w:line="100" w:lineRule="exact"/>
        <w:rPr>
          <w:rFonts w:ascii="Bookman Old Style" w:hAnsi="Bookman Old Style"/>
          <w:sz w:val="11"/>
          <w:szCs w:val="11"/>
        </w:rPr>
      </w:pPr>
    </w:p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22638D">
      <w:pPr>
        <w:spacing w:line="2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( ................................................ )</w:t>
      </w:r>
    </w:p>
    <w:p w:rsidR="00A96D62" w:rsidRPr="00F90F86" w:rsidRDefault="00A96D62">
      <w:pPr>
        <w:spacing w:line="200" w:lineRule="exact"/>
        <w:rPr>
          <w:rFonts w:ascii="Bookman Old Style" w:hAnsi="Bookman Old Style"/>
        </w:rPr>
      </w:pPr>
    </w:p>
    <w:p w:rsidR="00A96D62" w:rsidRPr="00F90F86" w:rsidRDefault="00E74C12">
      <w:pPr>
        <w:ind w:right="2241"/>
        <w:jc w:val="right"/>
        <w:rPr>
          <w:rFonts w:ascii="Bookman Old Style" w:eastAsia="Arial" w:hAnsi="Bookman Old Style" w:cs="Arial"/>
          <w:sz w:val="16"/>
          <w:szCs w:val="16"/>
        </w:rPr>
      </w:pPr>
      <w:r w:rsidRPr="00F90F86">
        <w:rPr>
          <w:rFonts w:ascii="Bookman Old Style" w:eastAsia="Arial" w:hAnsi="Bookman Old Style" w:cs="Arial"/>
          <w:color w:val="020202"/>
          <w:w w:val="60"/>
          <w:sz w:val="16"/>
          <w:szCs w:val="16"/>
        </w:rPr>
        <w:t xml:space="preserve">(                                                                                               </w:t>
      </w:r>
      <w:r w:rsidRPr="00F90F86">
        <w:rPr>
          <w:rFonts w:ascii="Bookman Old Style" w:eastAsia="Arial" w:hAnsi="Bookman Old Style" w:cs="Arial"/>
          <w:color w:val="020202"/>
          <w:spacing w:val="24"/>
          <w:w w:val="60"/>
          <w:sz w:val="16"/>
          <w:szCs w:val="16"/>
        </w:rPr>
        <w:t xml:space="preserve"> </w:t>
      </w:r>
      <w:r w:rsidRPr="00F90F86">
        <w:rPr>
          <w:rFonts w:ascii="Bookman Old Style" w:eastAsia="Arial" w:hAnsi="Bookman Old Style" w:cs="Arial"/>
          <w:color w:val="020202"/>
          <w:w w:val="60"/>
          <w:sz w:val="16"/>
          <w:szCs w:val="16"/>
        </w:rPr>
        <w:t>)</w:t>
      </w:r>
    </w:p>
    <w:p w:rsidR="00A96D62" w:rsidRPr="00F90F86" w:rsidRDefault="00A96D62">
      <w:pPr>
        <w:spacing w:before="1" w:line="220" w:lineRule="exact"/>
        <w:rPr>
          <w:rFonts w:ascii="Bookman Old Style" w:hAnsi="Bookman Old Style"/>
          <w:sz w:val="22"/>
          <w:szCs w:val="22"/>
        </w:rPr>
      </w:pPr>
    </w:p>
    <w:p w:rsidR="00A96D62" w:rsidRPr="00F90F86" w:rsidRDefault="00E74C12">
      <w:pPr>
        <w:ind w:left="183"/>
        <w:rPr>
          <w:rFonts w:ascii="Bookman Old Style" w:hAnsi="Bookman Old Style"/>
          <w:sz w:val="17"/>
          <w:szCs w:val="17"/>
        </w:rPr>
      </w:pPr>
      <w:r w:rsidRPr="00F90F86">
        <w:rPr>
          <w:rFonts w:ascii="Bookman Old Style" w:hAnsi="Bookman Old Style"/>
          <w:color w:val="020202"/>
          <w:w w:val="103"/>
          <w:sz w:val="17"/>
          <w:szCs w:val="17"/>
        </w:rPr>
        <w:t>P</w:t>
      </w:r>
      <w:r w:rsidRPr="00F90F86">
        <w:rPr>
          <w:rFonts w:ascii="Bookman Old Style" w:hAnsi="Bookman Old Style"/>
          <w:color w:val="020202"/>
          <w:w w:val="108"/>
          <w:sz w:val="17"/>
          <w:szCs w:val="17"/>
        </w:rPr>
        <w:t>E</w:t>
      </w:r>
      <w:r w:rsidRPr="00F90F86">
        <w:rPr>
          <w:rFonts w:ascii="Bookman Old Style" w:hAnsi="Bookman Old Style"/>
          <w:color w:val="020202"/>
          <w:w w:val="106"/>
          <w:sz w:val="17"/>
          <w:szCs w:val="17"/>
        </w:rPr>
        <w:t>RH</w:t>
      </w:r>
      <w:r w:rsidRPr="00F90F86">
        <w:rPr>
          <w:rFonts w:ascii="Bookman Old Style" w:hAnsi="Bookman Old Style"/>
          <w:color w:val="020202"/>
          <w:w w:val="98"/>
          <w:sz w:val="17"/>
          <w:szCs w:val="17"/>
        </w:rPr>
        <w:t>AT</w:t>
      </w:r>
      <w:r w:rsidRPr="00F90F86">
        <w:rPr>
          <w:rFonts w:ascii="Bookman Old Style" w:hAnsi="Bookman Old Style"/>
          <w:color w:val="020202"/>
          <w:w w:val="94"/>
          <w:sz w:val="17"/>
          <w:szCs w:val="17"/>
        </w:rPr>
        <w:t>IAN</w:t>
      </w:r>
      <w:r w:rsidRPr="00F90F86">
        <w:rPr>
          <w:rFonts w:ascii="Bookman Old Style" w:hAnsi="Bookman Old Style"/>
          <w:color w:val="161616"/>
          <w:w w:val="208"/>
          <w:sz w:val="17"/>
          <w:szCs w:val="17"/>
        </w:rPr>
        <w:t>:</w:t>
      </w:r>
    </w:p>
    <w:p w:rsidR="00A96D62" w:rsidRPr="000B2507" w:rsidRDefault="00E74C12" w:rsidP="000B2507">
      <w:pPr>
        <w:pStyle w:val="ListParagraph"/>
        <w:numPr>
          <w:ilvl w:val="0"/>
          <w:numId w:val="2"/>
        </w:numPr>
        <w:rPr>
          <w:rFonts w:ascii="Bookman Old Style" w:hAnsi="Bookman Old Style"/>
          <w:sz w:val="17"/>
          <w:szCs w:val="17"/>
        </w:rPr>
      </w:pPr>
      <w:proofErr w:type="spellStart"/>
      <w:r w:rsidRPr="000B2507">
        <w:rPr>
          <w:rFonts w:ascii="Bookman Old Style" w:hAnsi="Bookman Old Style"/>
          <w:color w:val="020202"/>
          <w:w w:val="118"/>
          <w:sz w:val="17"/>
          <w:szCs w:val="17"/>
        </w:rPr>
        <w:t>Pada</w:t>
      </w:r>
      <w:proofErr w:type="spellEnd"/>
      <w:r w:rsidRPr="000B2507">
        <w:rPr>
          <w:rFonts w:ascii="Bookman Old Style" w:hAnsi="Bookman Old Style"/>
          <w:color w:val="020202"/>
          <w:spacing w:val="11"/>
          <w:w w:val="118"/>
          <w:sz w:val="17"/>
          <w:szCs w:val="17"/>
        </w:rPr>
        <w:t xml:space="preserve"> </w:t>
      </w:r>
      <w:proofErr w:type="spellStart"/>
      <w:r w:rsidRPr="000B2507">
        <w:rPr>
          <w:rFonts w:ascii="Bookman Old Style" w:hAnsi="Bookman Old Style"/>
          <w:color w:val="020202"/>
          <w:w w:val="118"/>
          <w:sz w:val="17"/>
          <w:szCs w:val="17"/>
        </w:rPr>
        <w:t>bagian</w:t>
      </w:r>
      <w:proofErr w:type="spellEnd"/>
      <w:r w:rsidRPr="000B2507">
        <w:rPr>
          <w:rFonts w:ascii="Bookman Old Style" w:hAnsi="Bookman Old Style"/>
          <w:color w:val="020202"/>
          <w:spacing w:val="16"/>
          <w:w w:val="118"/>
          <w:sz w:val="17"/>
          <w:szCs w:val="17"/>
        </w:rPr>
        <w:t xml:space="preserve"> </w:t>
      </w:r>
      <w:r w:rsidRPr="000B2507">
        <w:rPr>
          <w:rFonts w:ascii="Bookman Old Style" w:eastAsia="Arial" w:hAnsi="Bookman Old Style" w:cs="Arial"/>
          <w:color w:val="020202"/>
          <w:sz w:val="16"/>
          <w:szCs w:val="16"/>
        </w:rPr>
        <w:t>*)</w:t>
      </w:r>
      <w:r w:rsidRPr="000B2507">
        <w:rPr>
          <w:rFonts w:ascii="Bookman Old Style" w:eastAsia="Arial" w:hAnsi="Bookman Old Style" w:cs="Arial"/>
          <w:color w:val="020202"/>
          <w:spacing w:val="20"/>
          <w:sz w:val="16"/>
          <w:szCs w:val="16"/>
        </w:rPr>
        <w:t xml:space="preserve"> </w:t>
      </w:r>
      <w:proofErr w:type="spellStart"/>
      <w:r w:rsidRPr="000B2507">
        <w:rPr>
          <w:rFonts w:ascii="Bookman Old Style" w:hAnsi="Bookman Old Style"/>
          <w:color w:val="020202"/>
          <w:w w:val="94"/>
          <w:sz w:val="17"/>
          <w:szCs w:val="17"/>
        </w:rPr>
        <w:t>H</w:t>
      </w:r>
      <w:r w:rsidRPr="000B2507">
        <w:rPr>
          <w:rFonts w:ascii="Bookman Old Style" w:hAnsi="Bookman Old Style"/>
          <w:color w:val="020202"/>
          <w:w w:val="130"/>
          <w:sz w:val="17"/>
          <w:szCs w:val="17"/>
        </w:rPr>
        <w:t>aru</w:t>
      </w:r>
      <w:r w:rsidRPr="000B2507">
        <w:rPr>
          <w:rFonts w:ascii="Bookman Old Style" w:hAnsi="Bookman Old Style"/>
          <w:color w:val="020202"/>
          <w:w w:val="142"/>
          <w:sz w:val="17"/>
          <w:szCs w:val="17"/>
        </w:rPr>
        <w:t>s</w:t>
      </w:r>
      <w:proofErr w:type="spellEnd"/>
      <w:r w:rsidRPr="000B2507">
        <w:rPr>
          <w:rFonts w:ascii="Bookman Old Style" w:hAnsi="Bookman Old Style"/>
          <w:color w:val="020202"/>
          <w:spacing w:val="18"/>
          <w:sz w:val="17"/>
          <w:szCs w:val="17"/>
        </w:rPr>
        <w:t xml:space="preserve"> </w:t>
      </w:r>
      <w:proofErr w:type="spellStart"/>
      <w:r w:rsidRPr="000B2507">
        <w:rPr>
          <w:rFonts w:ascii="Bookman Old Style" w:hAnsi="Bookman Old Style"/>
          <w:color w:val="020202"/>
          <w:w w:val="105"/>
          <w:sz w:val="17"/>
          <w:szCs w:val="17"/>
        </w:rPr>
        <w:t>di</w:t>
      </w:r>
      <w:r w:rsidRPr="000B2507">
        <w:rPr>
          <w:rFonts w:ascii="Bookman Old Style" w:hAnsi="Bookman Old Style"/>
          <w:color w:val="020202"/>
          <w:w w:val="152"/>
          <w:sz w:val="17"/>
          <w:szCs w:val="17"/>
        </w:rPr>
        <w:t>t</w:t>
      </w:r>
      <w:r w:rsidRPr="000B2507">
        <w:rPr>
          <w:rFonts w:ascii="Bookman Old Style" w:hAnsi="Bookman Old Style"/>
          <w:color w:val="020202"/>
          <w:w w:val="123"/>
          <w:sz w:val="17"/>
          <w:szCs w:val="17"/>
        </w:rPr>
        <w:t>u</w:t>
      </w:r>
      <w:r w:rsidRPr="000B2507">
        <w:rPr>
          <w:rFonts w:ascii="Bookman Old Style" w:hAnsi="Bookman Old Style"/>
          <w:color w:val="020202"/>
          <w:w w:val="120"/>
          <w:sz w:val="17"/>
          <w:szCs w:val="17"/>
        </w:rPr>
        <w:t>l</w:t>
      </w:r>
      <w:r w:rsidRPr="000B2507">
        <w:rPr>
          <w:rFonts w:ascii="Bookman Old Style" w:hAnsi="Bookman Old Style"/>
          <w:color w:val="020202"/>
          <w:w w:val="104"/>
          <w:sz w:val="17"/>
          <w:szCs w:val="17"/>
        </w:rPr>
        <w:t>i</w:t>
      </w:r>
      <w:r w:rsidRPr="000B2507">
        <w:rPr>
          <w:rFonts w:ascii="Bookman Old Style" w:hAnsi="Bookman Old Style"/>
          <w:color w:val="020202"/>
          <w:w w:val="125"/>
          <w:sz w:val="17"/>
          <w:szCs w:val="17"/>
        </w:rPr>
        <w:t>s</w:t>
      </w:r>
      <w:proofErr w:type="spellEnd"/>
      <w:r w:rsidRPr="000B2507">
        <w:rPr>
          <w:rFonts w:ascii="Bookman Old Style" w:hAnsi="Bookman Old Style"/>
          <w:color w:val="020202"/>
          <w:spacing w:val="18"/>
          <w:sz w:val="17"/>
          <w:szCs w:val="17"/>
        </w:rPr>
        <w:t xml:space="preserve"> </w:t>
      </w:r>
      <w:proofErr w:type="spellStart"/>
      <w:r w:rsidRPr="000B2507">
        <w:rPr>
          <w:rFonts w:ascii="Bookman Old Style" w:hAnsi="Bookman Old Style"/>
          <w:color w:val="020202"/>
          <w:w w:val="121"/>
          <w:sz w:val="17"/>
          <w:szCs w:val="17"/>
        </w:rPr>
        <w:t>dengan</w:t>
      </w:r>
      <w:proofErr w:type="spellEnd"/>
      <w:r w:rsidRPr="000B2507">
        <w:rPr>
          <w:rFonts w:ascii="Bookman Old Style" w:hAnsi="Bookman Old Style"/>
          <w:color w:val="020202"/>
          <w:spacing w:val="3"/>
          <w:w w:val="121"/>
          <w:sz w:val="17"/>
          <w:szCs w:val="17"/>
        </w:rPr>
        <w:t xml:space="preserve"> </w:t>
      </w:r>
      <w:proofErr w:type="spellStart"/>
      <w:r w:rsidRPr="000B2507">
        <w:rPr>
          <w:rFonts w:ascii="Bookman Old Style" w:hAnsi="Bookman Old Style"/>
          <w:color w:val="020202"/>
          <w:w w:val="121"/>
          <w:sz w:val="17"/>
          <w:szCs w:val="17"/>
        </w:rPr>
        <w:t>tangan</w:t>
      </w:r>
      <w:proofErr w:type="spellEnd"/>
      <w:r w:rsidRPr="000B2507">
        <w:rPr>
          <w:rFonts w:ascii="Bookman Old Style" w:hAnsi="Bookman Old Style"/>
          <w:color w:val="020202"/>
          <w:spacing w:val="23"/>
          <w:w w:val="121"/>
          <w:sz w:val="17"/>
          <w:szCs w:val="17"/>
        </w:rPr>
        <w:t xml:space="preserve"> </w:t>
      </w:r>
      <w:proofErr w:type="spellStart"/>
      <w:r w:rsidRPr="000B2507">
        <w:rPr>
          <w:rFonts w:ascii="Bookman Old Style" w:hAnsi="Bookman Old Style"/>
          <w:color w:val="020202"/>
          <w:w w:val="119"/>
          <w:sz w:val="17"/>
          <w:szCs w:val="17"/>
        </w:rPr>
        <w:t>s</w:t>
      </w:r>
      <w:r w:rsidRPr="000B2507">
        <w:rPr>
          <w:rFonts w:ascii="Bookman Old Style" w:hAnsi="Bookman Old Style"/>
          <w:color w:val="020202"/>
          <w:w w:val="110"/>
          <w:sz w:val="17"/>
          <w:szCs w:val="17"/>
        </w:rPr>
        <w:t>e</w:t>
      </w:r>
      <w:r w:rsidRPr="000B2507">
        <w:rPr>
          <w:rFonts w:ascii="Bookman Old Style" w:hAnsi="Bookman Old Style"/>
          <w:color w:val="020202"/>
          <w:w w:val="132"/>
          <w:sz w:val="17"/>
          <w:szCs w:val="17"/>
        </w:rPr>
        <w:t>n</w:t>
      </w:r>
      <w:r w:rsidRPr="000B2507">
        <w:rPr>
          <w:rFonts w:ascii="Bookman Old Style" w:hAnsi="Bookman Old Style"/>
          <w:color w:val="020202"/>
          <w:w w:val="119"/>
          <w:sz w:val="17"/>
          <w:szCs w:val="17"/>
        </w:rPr>
        <w:t>diri</w:t>
      </w:r>
      <w:proofErr w:type="spellEnd"/>
      <w:r w:rsidRPr="000B2507">
        <w:rPr>
          <w:rFonts w:ascii="Bookman Old Style" w:hAnsi="Bookman Old Style"/>
          <w:color w:val="020202"/>
          <w:w w:val="97"/>
          <w:sz w:val="17"/>
          <w:szCs w:val="17"/>
        </w:rPr>
        <w:t>,</w:t>
      </w:r>
      <w:r w:rsidRPr="000B2507">
        <w:rPr>
          <w:rFonts w:ascii="Bookman Old Style" w:hAnsi="Bookman Old Style"/>
          <w:color w:val="020202"/>
          <w:sz w:val="17"/>
          <w:szCs w:val="17"/>
        </w:rPr>
        <w:t xml:space="preserve"> </w:t>
      </w:r>
      <w:r w:rsidRPr="000B2507">
        <w:rPr>
          <w:rFonts w:ascii="Bookman Old Style" w:hAnsi="Bookman Old Style"/>
          <w:color w:val="020202"/>
          <w:spacing w:val="-14"/>
          <w:sz w:val="17"/>
          <w:szCs w:val="17"/>
        </w:rPr>
        <w:t xml:space="preserve"> </w:t>
      </w:r>
      <w:proofErr w:type="spellStart"/>
      <w:r w:rsidRPr="000B2507">
        <w:rPr>
          <w:rFonts w:ascii="Bookman Old Style" w:hAnsi="Bookman Old Style"/>
          <w:color w:val="020202"/>
          <w:w w:val="121"/>
          <w:sz w:val="17"/>
          <w:szCs w:val="17"/>
        </w:rPr>
        <w:t>menggunakan</w:t>
      </w:r>
      <w:proofErr w:type="spellEnd"/>
      <w:r w:rsidRPr="000B2507">
        <w:rPr>
          <w:rFonts w:ascii="Bookman Old Style" w:hAnsi="Bookman Old Style"/>
          <w:color w:val="020202"/>
          <w:spacing w:val="7"/>
          <w:w w:val="121"/>
          <w:sz w:val="17"/>
          <w:szCs w:val="17"/>
        </w:rPr>
        <w:t xml:space="preserve"> </w:t>
      </w:r>
      <w:proofErr w:type="spellStart"/>
      <w:r w:rsidRPr="000B2507">
        <w:rPr>
          <w:rFonts w:ascii="Bookman Old Style" w:hAnsi="Bookman Old Style"/>
          <w:color w:val="020202"/>
          <w:w w:val="121"/>
          <w:sz w:val="17"/>
          <w:szCs w:val="17"/>
        </w:rPr>
        <w:t>hurup</w:t>
      </w:r>
      <w:proofErr w:type="spellEnd"/>
      <w:r w:rsidRPr="000B2507">
        <w:rPr>
          <w:rFonts w:ascii="Bookman Old Style" w:hAnsi="Bookman Old Style"/>
          <w:color w:val="020202"/>
          <w:spacing w:val="23"/>
          <w:w w:val="121"/>
          <w:sz w:val="17"/>
          <w:szCs w:val="17"/>
        </w:rPr>
        <w:t xml:space="preserve"> </w:t>
      </w:r>
      <w:proofErr w:type="spellStart"/>
      <w:r w:rsidRPr="000B2507">
        <w:rPr>
          <w:rFonts w:ascii="Bookman Old Style" w:hAnsi="Bookman Old Style"/>
          <w:color w:val="020202"/>
          <w:w w:val="91"/>
          <w:sz w:val="17"/>
          <w:szCs w:val="17"/>
        </w:rPr>
        <w:t>K</w:t>
      </w:r>
      <w:r w:rsidRPr="000B2507">
        <w:rPr>
          <w:rFonts w:ascii="Bookman Old Style" w:hAnsi="Bookman Old Style"/>
          <w:color w:val="020202"/>
          <w:w w:val="135"/>
          <w:sz w:val="17"/>
          <w:szCs w:val="17"/>
        </w:rPr>
        <w:t>a</w:t>
      </w:r>
      <w:r w:rsidRPr="000B2507">
        <w:rPr>
          <w:rFonts w:ascii="Bookman Old Style" w:hAnsi="Bookman Old Style"/>
          <w:color w:val="020202"/>
          <w:w w:val="110"/>
          <w:sz w:val="17"/>
          <w:szCs w:val="17"/>
        </w:rPr>
        <w:t>p</w:t>
      </w:r>
      <w:r w:rsidRPr="000B2507">
        <w:rPr>
          <w:rFonts w:ascii="Bookman Old Style" w:hAnsi="Bookman Old Style"/>
          <w:color w:val="020202"/>
          <w:w w:val="112"/>
          <w:sz w:val="17"/>
          <w:szCs w:val="17"/>
        </w:rPr>
        <w:t>i</w:t>
      </w:r>
      <w:r w:rsidRPr="000B2507">
        <w:rPr>
          <w:rFonts w:ascii="Bookman Old Style" w:hAnsi="Bookman Old Style"/>
          <w:color w:val="020202"/>
          <w:w w:val="144"/>
          <w:sz w:val="17"/>
          <w:szCs w:val="17"/>
        </w:rPr>
        <w:t>t</w:t>
      </w:r>
      <w:r w:rsidRPr="000B2507">
        <w:rPr>
          <w:rFonts w:ascii="Bookman Old Style" w:hAnsi="Bookman Old Style"/>
          <w:color w:val="020202"/>
          <w:w w:val="117"/>
          <w:sz w:val="17"/>
          <w:szCs w:val="17"/>
        </w:rPr>
        <w:t>al</w:t>
      </w:r>
      <w:proofErr w:type="spellEnd"/>
      <w:r w:rsidRPr="000B2507">
        <w:rPr>
          <w:rFonts w:ascii="Bookman Old Style" w:hAnsi="Bookman Old Style"/>
          <w:color w:val="020202"/>
          <w:w w:val="176"/>
          <w:sz w:val="17"/>
          <w:szCs w:val="17"/>
        </w:rPr>
        <w:t>/</w:t>
      </w:r>
      <w:proofErr w:type="spellStart"/>
      <w:r w:rsidRPr="000B2507">
        <w:rPr>
          <w:rFonts w:ascii="Bookman Old Style" w:hAnsi="Bookman Old Style"/>
          <w:color w:val="020202"/>
          <w:w w:val="141"/>
          <w:sz w:val="17"/>
          <w:szCs w:val="17"/>
        </w:rPr>
        <w:t>b</w:t>
      </w:r>
      <w:r w:rsidRPr="000B2507">
        <w:rPr>
          <w:rFonts w:ascii="Bookman Old Style" w:hAnsi="Bookman Old Style"/>
          <w:color w:val="020202"/>
          <w:w w:val="123"/>
          <w:sz w:val="17"/>
          <w:szCs w:val="17"/>
        </w:rPr>
        <w:t>al</w:t>
      </w:r>
      <w:r w:rsidRPr="000B2507">
        <w:rPr>
          <w:rFonts w:ascii="Bookman Old Style" w:hAnsi="Bookman Old Style"/>
          <w:color w:val="020202"/>
          <w:w w:val="106"/>
          <w:sz w:val="17"/>
          <w:szCs w:val="17"/>
        </w:rPr>
        <w:t>o</w:t>
      </w:r>
      <w:r w:rsidRPr="000B2507">
        <w:rPr>
          <w:rFonts w:ascii="Bookman Old Style" w:hAnsi="Bookman Old Style"/>
          <w:color w:val="020202"/>
          <w:w w:val="123"/>
          <w:sz w:val="17"/>
          <w:szCs w:val="17"/>
        </w:rPr>
        <w:t>k</w:t>
      </w:r>
      <w:proofErr w:type="spellEnd"/>
      <w:r w:rsidRPr="000B2507">
        <w:rPr>
          <w:rFonts w:ascii="Bookman Old Style" w:hAnsi="Bookman Old Style"/>
          <w:color w:val="020202"/>
          <w:sz w:val="17"/>
          <w:szCs w:val="17"/>
        </w:rPr>
        <w:t xml:space="preserve"> </w:t>
      </w:r>
      <w:r w:rsidRPr="000B2507">
        <w:rPr>
          <w:rFonts w:ascii="Bookman Old Style" w:hAnsi="Bookman Old Style"/>
          <w:color w:val="020202"/>
          <w:spacing w:val="-21"/>
          <w:sz w:val="17"/>
          <w:szCs w:val="17"/>
        </w:rPr>
        <w:t xml:space="preserve"> </w:t>
      </w:r>
      <w:proofErr w:type="spellStart"/>
      <w:r w:rsidRPr="000B2507">
        <w:rPr>
          <w:rFonts w:ascii="Bookman Old Style" w:hAnsi="Bookman Old Style"/>
          <w:color w:val="020202"/>
          <w:w w:val="123"/>
          <w:sz w:val="17"/>
          <w:szCs w:val="17"/>
        </w:rPr>
        <w:t>dan</w:t>
      </w:r>
      <w:proofErr w:type="spellEnd"/>
      <w:r w:rsidRPr="000B2507">
        <w:rPr>
          <w:rFonts w:ascii="Bookman Old Style" w:hAnsi="Bookman Old Style"/>
          <w:color w:val="020202"/>
          <w:spacing w:val="6"/>
          <w:w w:val="123"/>
          <w:sz w:val="17"/>
          <w:szCs w:val="17"/>
        </w:rPr>
        <w:t xml:space="preserve"> </w:t>
      </w:r>
      <w:proofErr w:type="spellStart"/>
      <w:r w:rsidRPr="000B2507">
        <w:rPr>
          <w:rFonts w:ascii="Bookman Old Style" w:hAnsi="Bookman Old Style"/>
          <w:color w:val="020202"/>
          <w:w w:val="123"/>
          <w:sz w:val="17"/>
          <w:szCs w:val="17"/>
        </w:rPr>
        <w:t>tinta</w:t>
      </w:r>
      <w:proofErr w:type="spellEnd"/>
      <w:r w:rsidRPr="000B2507">
        <w:rPr>
          <w:rFonts w:ascii="Bookman Old Style" w:hAnsi="Bookman Old Style"/>
          <w:color w:val="020202"/>
          <w:spacing w:val="15"/>
          <w:w w:val="123"/>
          <w:sz w:val="17"/>
          <w:szCs w:val="17"/>
        </w:rPr>
        <w:t xml:space="preserve"> </w:t>
      </w:r>
      <w:proofErr w:type="spellStart"/>
      <w:r w:rsidRPr="000B2507">
        <w:rPr>
          <w:rFonts w:ascii="Bookman Old Style" w:hAnsi="Bookman Old Style"/>
          <w:color w:val="020202"/>
          <w:w w:val="113"/>
          <w:sz w:val="17"/>
          <w:szCs w:val="17"/>
        </w:rPr>
        <w:t>hi</w:t>
      </w:r>
      <w:r w:rsidRPr="000B2507">
        <w:rPr>
          <w:rFonts w:ascii="Bookman Old Style" w:hAnsi="Bookman Old Style"/>
          <w:color w:val="020202"/>
          <w:w w:val="144"/>
          <w:sz w:val="17"/>
          <w:szCs w:val="17"/>
        </w:rPr>
        <w:t>t</w:t>
      </w:r>
      <w:r w:rsidRPr="000B2507">
        <w:rPr>
          <w:rFonts w:ascii="Bookman Old Style" w:hAnsi="Bookman Old Style"/>
          <w:color w:val="020202"/>
          <w:w w:val="116"/>
          <w:sz w:val="17"/>
          <w:szCs w:val="17"/>
        </w:rPr>
        <w:t>am</w:t>
      </w:r>
      <w:proofErr w:type="spellEnd"/>
      <w:r w:rsidRPr="000B2507">
        <w:rPr>
          <w:rFonts w:ascii="Bookman Old Style" w:hAnsi="Bookman Old Style"/>
          <w:color w:val="020202"/>
          <w:w w:val="106"/>
          <w:sz w:val="17"/>
          <w:szCs w:val="17"/>
        </w:rPr>
        <w:t>.</w:t>
      </w:r>
    </w:p>
    <w:p w:rsidR="00A96D62" w:rsidRPr="000B2507" w:rsidRDefault="00E74C12" w:rsidP="000B2507">
      <w:pPr>
        <w:pStyle w:val="ListParagraph"/>
        <w:numPr>
          <w:ilvl w:val="0"/>
          <w:numId w:val="2"/>
        </w:numPr>
        <w:spacing w:before="4"/>
        <w:rPr>
          <w:rFonts w:ascii="Bookman Old Style" w:hAnsi="Bookman Old Style"/>
          <w:sz w:val="17"/>
          <w:szCs w:val="17"/>
        </w:rPr>
      </w:pPr>
      <w:proofErr w:type="spellStart"/>
      <w:r w:rsidRPr="000B2507">
        <w:rPr>
          <w:rFonts w:ascii="Bookman Old Style" w:hAnsi="Bookman Old Style"/>
          <w:color w:val="020202"/>
          <w:w w:val="119"/>
          <w:sz w:val="17"/>
          <w:szCs w:val="17"/>
        </w:rPr>
        <w:t>Pada</w:t>
      </w:r>
      <w:proofErr w:type="spellEnd"/>
      <w:r w:rsidRPr="000B2507">
        <w:rPr>
          <w:rFonts w:ascii="Bookman Old Style" w:hAnsi="Bookman Old Style"/>
          <w:color w:val="020202"/>
          <w:spacing w:val="11"/>
          <w:w w:val="119"/>
          <w:sz w:val="17"/>
          <w:szCs w:val="17"/>
        </w:rPr>
        <w:t xml:space="preserve"> </w:t>
      </w:r>
      <w:proofErr w:type="spellStart"/>
      <w:r w:rsidRPr="000B2507">
        <w:rPr>
          <w:rFonts w:ascii="Bookman Old Style" w:hAnsi="Bookman Old Style"/>
          <w:color w:val="020202"/>
          <w:w w:val="119"/>
          <w:sz w:val="17"/>
          <w:szCs w:val="17"/>
        </w:rPr>
        <w:t>bagian</w:t>
      </w:r>
      <w:proofErr w:type="spellEnd"/>
      <w:r w:rsidRPr="000B2507">
        <w:rPr>
          <w:rFonts w:ascii="Bookman Old Style" w:hAnsi="Bookman Old Style"/>
          <w:color w:val="020202"/>
          <w:spacing w:val="7"/>
          <w:w w:val="119"/>
          <w:sz w:val="17"/>
          <w:szCs w:val="17"/>
        </w:rPr>
        <w:t xml:space="preserve"> </w:t>
      </w:r>
      <w:r w:rsidRPr="000B2507">
        <w:rPr>
          <w:rFonts w:ascii="Bookman Old Style" w:eastAsia="Arial" w:hAnsi="Bookman Old Style" w:cs="Arial"/>
          <w:color w:val="020202"/>
          <w:w w:val="102"/>
          <w:sz w:val="16"/>
          <w:szCs w:val="16"/>
        </w:rPr>
        <w:t>*</w:t>
      </w:r>
      <w:r w:rsidRPr="000B2507">
        <w:rPr>
          <w:rFonts w:ascii="Bookman Old Style" w:eastAsia="Arial" w:hAnsi="Bookman Old Style" w:cs="Arial"/>
          <w:color w:val="020202"/>
          <w:w w:val="126"/>
          <w:sz w:val="16"/>
          <w:szCs w:val="16"/>
        </w:rPr>
        <w:t>*</w:t>
      </w:r>
      <w:r w:rsidRPr="000B2507">
        <w:rPr>
          <w:rFonts w:ascii="Bookman Old Style" w:eastAsia="Arial" w:hAnsi="Bookman Old Style" w:cs="Arial"/>
          <w:color w:val="020202"/>
          <w:w w:val="70"/>
          <w:sz w:val="16"/>
          <w:szCs w:val="16"/>
        </w:rPr>
        <w:t>)</w:t>
      </w:r>
      <w:r w:rsidRPr="000B2507">
        <w:rPr>
          <w:rFonts w:ascii="Bookman Old Style" w:eastAsia="Arial" w:hAnsi="Bookman Old Style" w:cs="Arial"/>
          <w:color w:val="020202"/>
          <w:sz w:val="16"/>
          <w:szCs w:val="16"/>
        </w:rPr>
        <w:t xml:space="preserve"> </w:t>
      </w:r>
      <w:r w:rsidRPr="000B2507">
        <w:rPr>
          <w:rFonts w:ascii="Bookman Old Style" w:eastAsia="Arial" w:hAnsi="Bookman Old Style" w:cs="Arial"/>
          <w:color w:val="020202"/>
          <w:spacing w:val="-13"/>
          <w:sz w:val="16"/>
          <w:szCs w:val="16"/>
        </w:rPr>
        <w:t xml:space="preserve"> </w:t>
      </w:r>
      <w:proofErr w:type="spellStart"/>
      <w:r w:rsidRPr="000B2507">
        <w:rPr>
          <w:rFonts w:ascii="Bookman Old Style" w:hAnsi="Bookman Old Style"/>
          <w:color w:val="020202"/>
          <w:w w:val="114"/>
          <w:sz w:val="17"/>
          <w:szCs w:val="17"/>
        </w:rPr>
        <w:t>diisi</w:t>
      </w:r>
      <w:proofErr w:type="spellEnd"/>
      <w:r w:rsidRPr="000B2507">
        <w:rPr>
          <w:rFonts w:ascii="Bookman Old Style" w:hAnsi="Bookman Old Style"/>
          <w:color w:val="020202"/>
          <w:spacing w:val="9"/>
          <w:w w:val="114"/>
          <w:sz w:val="17"/>
          <w:szCs w:val="17"/>
        </w:rPr>
        <w:t xml:space="preserve"> </w:t>
      </w:r>
      <w:proofErr w:type="spellStart"/>
      <w:r w:rsidRPr="000B2507">
        <w:rPr>
          <w:rFonts w:ascii="Bookman Old Style" w:hAnsi="Bookman Old Style"/>
          <w:color w:val="020202"/>
          <w:w w:val="119"/>
          <w:sz w:val="17"/>
          <w:szCs w:val="17"/>
        </w:rPr>
        <w:t>h</w:t>
      </w:r>
      <w:r w:rsidRPr="000B2507">
        <w:rPr>
          <w:rFonts w:ascii="Bookman Old Style" w:hAnsi="Bookman Old Style"/>
          <w:color w:val="020202"/>
          <w:w w:val="126"/>
          <w:sz w:val="17"/>
          <w:szCs w:val="17"/>
        </w:rPr>
        <w:t>an</w:t>
      </w:r>
      <w:r w:rsidRPr="000B2507">
        <w:rPr>
          <w:rFonts w:ascii="Bookman Old Style" w:hAnsi="Bookman Old Style"/>
          <w:color w:val="020202"/>
          <w:w w:val="110"/>
          <w:sz w:val="17"/>
          <w:szCs w:val="17"/>
        </w:rPr>
        <w:t>y</w:t>
      </w:r>
      <w:r w:rsidRPr="000B2507">
        <w:rPr>
          <w:rFonts w:ascii="Bookman Old Style" w:hAnsi="Bookman Old Style"/>
          <w:color w:val="020202"/>
          <w:w w:val="130"/>
          <w:sz w:val="17"/>
          <w:szCs w:val="17"/>
        </w:rPr>
        <w:t>a</w:t>
      </w:r>
      <w:proofErr w:type="spellEnd"/>
      <w:r w:rsidR="00E520D3">
        <w:rPr>
          <w:rFonts w:ascii="Bookman Old Style" w:hAnsi="Bookman Old Style"/>
          <w:color w:val="020202"/>
          <w:w w:val="130"/>
          <w:sz w:val="17"/>
          <w:szCs w:val="17"/>
        </w:rPr>
        <w:t xml:space="preserve"> </w:t>
      </w:r>
      <w:proofErr w:type="spellStart"/>
      <w:r w:rsidRPr="000B2507">
        <w:rPr>
          <w:rFonts w:ascii="Bookman Old Style" w:hAnsi="Bookman Old Style"/>
          <w:color w:val="020202"/>
          <w:w w:val="184"/>
          <w:sz w:val="17"/>
          <w:szCs w:val="17"/>
        </w:rPr>
        <w:t>j</w:t>
      </w:r>
      <w:r w:rsidRPr="000B2507">
        <w:rPr>
          <w:rFonts w:ascii="Bookman Old Style" w:hAnsi="Bookman Old Style"/>
          <w:color w:val="020202"/>
          <w:w w:val="136"/>
          <w:sz w:val="17"/>
          <w:szCs w:val="17"/>
        </w:rPr>
        <w:t>i</w:t>
      </w:r>
      <w:r w:rsidRPr="000B2507">
        <w:rPr>
          <w:rFonts w:ascii="Bookman Old Style" w:hAnsi="Bookman Old Style"/>
          <w:color w:val="020202"/>
          <w:w w:val="123"/>
          <w:sz w:val="17"/>
          <w:szCs w:val="17"/>
        </w:rPr>
        <w:t>k</w:t>
      </w:r>
      <w:r w:rsidRPr="000B2507">
        <w:rPr>
          <w:rFonts w:ascii="Bookman Old Style" w:hAnsi="Bookman Old Style"/>
          <w:color w:val="020202"/>
          <w:w w:val="120"/>
          <w:sz w:val="17"/>
          <w:szCs w:val="17"/>
        </w:rPr>
        <w:t>a</w:t>
      </w:r>
      <w:proofErr w:type="spellEnd"/>
      <w:r w:rsidRPr="000B2507">
        <w:rPr>
          <w:rFonts w:ascii="Bookman Old Style" w:hAnsi="Bookman Old Style"/>
          <w:color w:val="020202"/>
          <w:sz w:val="17"/>
          <w:szCs w:val="17"/>
        </w:rPr>
        <w:t xml:space="preserve"> </w:t>
      </w:r>
      <w:r w:rsidRPr="000B2507">
        <w:rPr>
          <w:rFonts w:ascii="Bookman Old Style" w:hAnsi="Bookman Old Style"/>
          <w:color w:val="020202"/>
          <w:spacing w:val="-21"/>
          <w:sz w:val="17"/>
          <w:szCs w:val="17"/>
        </w:rPr>
        <w:t xml:space="preserve"> </w:t>
      </w:r>
      <w:r w:rsidRPr="000B2507">
        <w:rPr>
          <w:rFonts w:ascii="Bookman Old Style" w:hAnsi="Bookman Old Style"/>
          <w:color w:val="020202"/>
          <w:w w:val="96"/>
          <w:sz w:val="17"/>
          <w:szCs w:val="17"/>
        </w:rPr>
        <w:t>C</w:t>
      </w:r>
      <w:r w:rsidRPr="000B2507">
        <w:rPr>
          <w:rFonts w:ascii="Bookman Old Style" w:hAnsi="Bookman Old Style"/>
          <w:color w:val="020202"/>
          <w:w w:val="119"/>
          <w:sz w:val="17"/>
          <w:szCs w:val="17"/>
        </w:rPr>
        <w:t>P</w:t>
      </w:r>
      <w:r w:rsidRPr="000B2507">
        <w:rPr>
          <w:rFonts w:ascii="Bookman Old Style" w:hAnsi="Bookman Old Style"/>
          <w:color w:val="020202"/>
          <w:w w:val="91"/>
          <w:sz w:val="17"/>
          <w:szCs w:val="17"/>
        </w:rPr>
        <w:t>N</w:t>
      </w:r>
      <w:r w:rsidRPr="000B2507">
        <w:rPr>
          <w:rFonts w:ascii="Bookman Old Style" w:hAnsi="Bookman Old Style"/>
          <w:color w:val="020202"/>
          <w:w w:val="111"/>
          <w:sz w:val="17"/>
          <w:szCs w:val="17"/>
        </w:rPr>
        <w:t>S</w:t>
      </w:r>
      <w:r w:rsidRPr="000B2507">
        <w:rPr>
          <w:rFonts w:ascii="Bookman Old Style" w:hAnsi="Bookman Old Style"/>
          <w:color w:val="020202"/>
          <w:w w:val="200"/>
          <w:sz w:val="17"/>
          <w:szCs w:val="17"/>
        </w:rPr>
        <w:t>/</w:t>
      </w:r>
      <w:r w:rsidRPr="000B2507">
        <w:rPr>
          <w:rFonts w:ascii="Bookman Old Style" w:hAnsi="Bookman Old Style"/>
          <w:color w:val="020202"/>
          <w:w w:val="131"/>
          <w:sz w:val="17"/>
          <w:szCs w:val="17"/>
        </w:rPr>
        <w:t>P</w:t>
      </w:r>
      <w:r w:rsidRPr="000B2507">
        <w:rPr>
          <w:rFonts w:ascii="Bookman Old Style" w:hAnsi="Bookman Old Style"/>
          <w:color w:val="020202"/>
          <w:w w:val="91"/>
          <w:sz w:val="17"/>
          <w:szCs w:val="17"/>
        </w:rPr>
        <w:t>N</w:t>
      </w:r>
      <w:r w:rsidRPr="000B2507">
        <w:rPr>
          <w:rFonts w:ascii="Bookman Old Style" w:hAnsi="Bookman Old Style"/>
          <w:color w:val="020202"/>
          <w:w w:val="119"/>
          <w:sz w:val="17"/>
          <w:szCs w:val="17"/>
        </w:rPr>
        <w:t>S</w:t>
      </w:r>
      <w:r w:rsidRPr="000B2507">
        <w:rPr>
          <w:rFonts w:ascii="Bookman Old Style" w:hAnsi="Bookman Old Style"/>
          <w:color w:val="020202"/>
          <w:w w:val="192"/>
          <w:sz w:val="17"/>
          <w:szCs w:val="17"/>
        </w:rPr>
        <w:t>/</w:t>
      </w:r>
      <w:proofErr w:type="spellStart"/>
      <w:r w:rsidRPr="000B2507">
        <w:rPr>
          <w:rFonts w:ascii="Bookman Old Style" w:hAnsi="Bookman Old Style"/>
          <w:color w:val="020202"/>
          <w:w w:val="131"/>
          <w:sz w:val="17"/>
          <w:szCs w:val="17"/>
        </w:rPr>
        <w:t>P</w:t>
      </w:r>
      <w:r w:rsidRPr="000B2507">
        <w:rPr>
          <w:rFonts w:ascii="Bookman Old Style" w:hAnsi="Bookman Old Style"/>
          <w:color w:val="020202"/>
          <w:w w:val="105"/>
          <w:sz w:val="17"/>
          <w:szCs w:val="17"/>
        </w:rPr>
        <w:t>e</w:t>
      </w:r>
      <w:r w:rsidRPr="000B2507">
        <w:rPr>
          <w:rFonts w:ascii="Bookman Old Style" w:hAnsi="Bookman Old Style"/>
          <w:color w:val="020202"/>
          <w:w w:val="132"/>
          <w:sz w:val="17"/>
          <w:szCs w:val="17"/>
        </w:rPr>
        <w:t>n</w:t>
      </w:r>
      <w:r w:rsidRPr="000B2507">
        <w:rPr>
          <w:rFonts w:ascii="Bookman Old Style" w:hAnsi="Bookman Old Style"/>
          <w:color w:val="020202"/>
          <w:w w:val="130"/>
          <w:sz w:val="17"/>
          <w:szCs w:val="17"/>
        </w:rPr>
        <w:t>s</w:t>
      </w:r>
      <w:r w:rsidRPr="000B2507">
        <w:rPr>
          <w:rFonts w:ascii="Bookman Old Style" w:hAnsi="Bookman Old Style"/>
          <w:color w:val="020202"/>
          <w:w w:val="112"/>
          <w:sz w:val="17"/>
          <w:szCs w:val="17"/>
        </w:rPr>
        <w:t>i</w:t>
      </w:r>
      <w:r w:rsidRPr="000B2507">
        <w:rPr>
          <w:rFonts w:ascii="Bookman Old Style" w:hAnsi="Bookman Old Style"/>
          <w:color w:val="020202"/>
          <w:w w:val="123"/>
          <w:sz w:val="17"/>
          <w:szCs w:val="17"/>
        </w:rPr>
        <w:t>u</w:t>
      </w:r>
      <w:r w:rsidRPr="000B2507">
        <w:rPr>
          <w:rFonts w:ascii="Bookman Old Style" w:hAnsi="Bookman Old Style"/>
          <w:color w:val="020202"/>
          <w:w w:val="137"/>
          <w:sz w:val="17"/>
          <w:szCs w:val="17"/>
        </w:rPr>
        <w:t>n</w:t>
      </w:r>
      <w:r w:rsidRPr="000B2507">
        <w:rPr>
          <w:rFonts w:ascii="Bookman Old Style" w:hAnsi="Bookman Old Style"/>
          <w:color w:val="020202"/>
          <w:w w:val="131"/>
          <w:sz w:val="17"/>
          <w:szCs w:val="17"/>
        </w:rPr>
        <w:t>an</w:t>
      </w:r>
      <w:proofErr w:type="spellEnd"/>
      <w:r w:rsidRPr="000B2507">
        <w:rPr>
          <w:rFonts w:ascii="Bookman Old Style" w:hAnsi="Bookman Old Style"/>
          <w:color w:val="020202"/>
          <w:spacing w:val="17"/>
          <w:sz w:val="17"/>
          <w:szCs w:val="17"/>
        </w:rPr>
        <w:t xml:space="preserve"> </w:t>
      </w:r>
      <w:r w:rsidRPr="000B2507">
        <w:rPr>
          <w:rFonts w:ascii="Bookman Old Style" w:hAnsi="Bookman Old Style"/>
          <w:color w:val="020202"/>
          <w:w w:val="103"/>
          <w:sz w:val="17"/>
          <w:szCs w:val="17"/>
        </w:rPr>
        <w:t>P</w:t>
      </w:r>
      <w:r w:rsidRPr="000B2507">
        <w:rPr>
          <w:rFonts w:ascii="Bookman Old Style" w:hAnsi="Bookman Old Style"/>
          <w:color w:val="020202"/>
          <w:w w:val="91"/>
          <w:sz w:val="17"/>
          <w:szCs w:val="17"/>
        </w:rPr>
        <w:t>N</w:t>
      </w:r>
      <w:r w:rsidRPr="000B2507">
        <w:rPr>
          <w:rFonts w:ascii="Bookman Old Style" w:hAnsi="Bookman Old Style"/>
          <w:color w:val="020202"/>
          <w:w w:val="115"/>
          <w:sz w:val="17"/>
          <w:szCs w:val="17"/>
        </w:rPr>
        <w:t>S.</w:t>
      </w:r>
    </w:p>
    <w:sectPr w:rsidR="00A96D62" w:rsidRPr="000B2507" w:rsidSect="0022638D">
      <w:headerReference w:type="default" r:id="rId8"/>
      <w:pgSz w:w="18640" w:h="12180" w:orient="landscape"/>
      <w:pgMar w:top="1960" w:right="1204" w:bottom="280" w:left="1080" w:header="176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12" w:rsidRDefault="00E74C12" w:rsidP="00A96D62">
      <w:r>
        <w:separator/>
      </w:r>
    </w:p>
  </w:endnote>
  <w:endnote w:type="continuationSeparator" w:id="0">
    <w:p w:rsidR="00E74C12" w:rsidRDefault="00E74C12" w:rsidP="00A96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12" w:rsidRDefault="00E74C12" w:rsidP="00A96D62">
      <w:r>
        <w:separator/>
      </w:r>
    </w:p>
  </w:footnote>
  <w:footnote w:type="continuationSeparator" w:id="0">
    <w:p w:rsidR="00E74C12" w:rsidRDefault="00E74C12" w:rsidP="00A96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62" w:rsidRDefault="00A96D62">
    <w:pPr>
      <w:spacing w:line="2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62" w:rsidRDefault="00A96D62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E67"/>
    <w:multiLevelType w:val="multilevel"/>
    <w:tmpl w:val="1F4E38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CB53D1B"/>
    <w:multiLevelType w:val="hybridMultilevel"/>
    <w:tmpl w:val="E31075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6D62"/>
    <w:rsid w:val="000B2507"/>
    <w:rsid w:val="000B4B38"/>
    <w:rsid w:val="0013463F"/>
    <w:rsid w:val="001456A5"/>
    <w:rsid w:val="001B78F5"/>
    <w:rsid w:val="0022638D"/>
    <w:rsid w:val="00244EEE"/>
    <w:rsid w:val="00294233"/>
    <w:rsid w:val="002968DC"/>
    <w:rsid w:val="00433E50"/>
    <w:rsid w:val="00465616"/>
    <w:rsid w:val="00490E9E"/>
    <w:rsid w:val="004D1208"/>
    <w:rsid w:val="00563AD1"/>
    <w:rsid w:val="005D7119"/>
    <w:rsid w:val="00651F98"/>
    <w:rsid w:val="0072024A"/>
    <w:rsid w:val="00767D02"/>
    <w:rsid w:val="00906A21"/>
    <w:rsid w:val="00970EE2"/>
    <w:rsid w:val="00A0003A"/>
    <w:rsid w:val="00A718A5"/>
    <w:rsid w:val="00A96D62"/>
    <w:rsid w:val="00AD3617"/>
    <w:rsid w:val="00B21D28"/>
    <w:rsid w:val="00C90A6B"/>
    <w:rsid w:val="00E124C8"/>
    <w:rsid w:val="00E520D3"/>
    <w:rsid w:val="00E74C12"/>
    <w:rsid w:val="00F9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A0003A"/>
  </w:style>
  <w:style w:type="table" w:styleId="TableGrid">
    <w:name w:val="Table Grid"/>
    <w:basedOn w:val="TableNormal"/>
    <w:uiPriority w:val="59"/>
    <w:rsid w:val="00A71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3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617"/>
  </w:style>
  <w:style w:type="paragraph" w:styleId="Footer">
    <w:name w:val="footer"/>
    <w:basedOn w:val="Normal"/>
    <w:link w:val="FooterChar"/>
    <w:uiPriority w:val="99"/>
    <w:semiHidden/>
    <w:unhideWhenUsed/>
    <w:rsid w:val="00AD3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617"/>
  </w:style>
  <w:style w:type="paragraph" w:styleId="ListParagraph">
    <w:name w:val="List Paragraph"/>
    <w:basedOn w:val="Normal"/>
    <w:uiPriority w:val="34"/>
    <w:qFormat/>
    <w:rsid w:val="000B2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SAPKK</dc:creator>
  <cp:lastModifiedBy>SAPKK</cp:lastModifiedBy>
  <cp:revision>24</cp:revision>
  <dcterms:created xsi:type="dcterms:W3CDTF">2019-01-04T01:18:00Z</dcterms:created>
  <dcterms:modified xsi:type="dcterms:W3CDTF">2019-01-04T02:05:00Z</dcterms:modified>
</cp:coreProperties>
</file>